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E128"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16E3923A" w14:textId="77777777" w:rsidR="009419C2" w:rsidRDefault="009419C2">
      <w:pPr>
        <w:kinsoku w:val="0"/>
        <w:overflowPunct w:val="0"/>
        <w:autoSpaceDE w:val="0"/>
        <w:autoSpaceDN w:val="0"/>
        <w:adjustRightInd w:val="0"/>
        <w:spacing w:after="0" w:line="240" w:lineRule="auto"/>
        <w:ind w:left="1315"/>
        <w:rPr>
          <w:rFonts w:ascii="Times New Roman" w:hAnsi="Times New Roman" w:cs="Times New Roman"/>
          <w:kern w:val="0"/>
          <w:sz w:val="20"/>
          <w:szCs w:val="20"/>
        </w:rPr>
      </w:pPr>
      <w:r>
        <w:rPr>
          <w:rFonts w:ascii="Times New Roman" w:hAnsi="Times New Roman" w:cs="Times New Roman"/>
          <w:noProof/>
          <w:kern w:val="0"/>
          <w:sz w:val="20"/>
          <w:szCs w:val="20"/>
        </w:rPr>
        <w:drawing>
          <wp:inline distT="0" distB="0" distL="0" distR="0" wp14:anchorId="3DB9C7F8" wp14:editId="1B395B86">
            <wp:extent cx="4960620" cy="883920"/>
            <wp:effectExtent l="0" t="0" r="0" b="0"/>
            <wp:docPr id="1"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background with green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0620" cy="883920"/>
                    </a:xfrm>
                    <a:prstGeom prst="rect">
                      <a:avLst/>
                    </a:prstGeom>
                    <a:noFill/>
                    <a:ln>
                      <a:noFill/>
                    </a:ln>
                  </pic:spPr>
                </pic:pic>
              </a:graphicData>
            </a:graphic>
          </wp:inline>
        </w:drawing>
      </w:r>
    </w:p>
    <w:p w14:paraId="336D749E"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091F980F" w14:textId="77777777" w:rsidR="009419C2" w:rsidRDefault="009419C2">
      <w:pPr>
        <w:kinsoku w:val="0"/>
        <w:overflowPunct w:val="0"/>
        <w:autoSpaceDE w:val="0"/>
        <w:autoSpaceDN w:val="0"/>
        <w:adjustRightInd w:val="0"/>
        <w:spacing w:before="51" w:after="0" w:line="240" w:lineRule="auto"/>
        <w:ind w:left="5480"/>
        <w:outlineLvl w:val="0"/>
        <w:rPr>
          <w:rFonts w:ascii="Times New Roman" w:hAnsi="Times New Roman" w:cs="Times New Roman"/>
          <w:color w:val="444444"/>
          <w:kern w:val="0"/>
        </w:rPr>
      </w:pPr>
      <w:r>
        <w:rPr>
          <w:rFonts w:ascii="Times New Roman" w:hAnsi="Times New Roman" w:cs="Times New Roman"/>
          <w:color w:val="444444"/>
          <w:kern w:val="0"/>
        </w:rPr>
        <w:t>October 7, 2023</w:t>
      </w:r>
    </w:p>
    <w:p w14:paraId="1C1935F1"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0E3724C3" w14:textId="77777777" w:rsidR="009419C2" w:rsidRDefault="009419C2">
      <w:pPr>
        <w:kinsoku w:val="0"/>
        <w:overflowPunct w:val="0"/>
        <w:autoSpaceDE w:val="0"/>
        <w:autoSpaceDN w:val="0"/>
        <w:adjustRightInd w:val="0"/>
        <w:spacing w:before="52" w:after="0" w:line="240" w:lineRule="auto"/>
        <w:ind w:left="600"/>
        <w:rPr>
          <w:rFonts w:ascii="Times New Roman" w:hAnsi="Times New Roman" w:cs="Times New Roman"/>
          <w:color w:val="444444"/>
          <w:kern w:val="0"/>
        </w:rPr>
      </w:pPr>
      <w:r>
        <w:rPr>
          <w:rFonts w:ascii="Times New Roman" w:hAnsi="Times New Roman" w:cs="Times New Roman"/>
          <w:color w:val="444444"/>
          <w:kern w:val="0"/>
        </w:rPr>
        <w:t>TO: First Level Nursing Students</w:t>
      </w:r>
    </w:p>
    <w:p w14:paraId="748A07E1" w14:textId="77777777" w:rsidR="009419C2" w:rsidRDefault="009419C2">
      <w:pPr>
        <w:kinsoku w:val="0"/>
        <w:overflowPunct w:val="0"/>
        <w:autoSpaceDE w:val="0"/>
        <w:autoSpaceDN w:val="0"/>
        <w:adjustRightInd w:val="0"/>
        <w:spacing w:before="7" w:after="0" w:line="240" w:lineRule="auto"/>
        <w:rPr>
          <w:rFonts w:ascii="Times New Roman" w:hAnsi="Times New Roman" w:cs="Times New Roman"/>
          <w:kern w:val="0"/>
          <w:sz w:val="26"/>
          <w:szCs w:val="26"/>
        </w:rPr>
      </w:pPr>
    </w:p>
    <w:p w14:paraId="6E5D4809" w14:textId="77777777" w:rsidR="009419C2" w:rsidRDefault="009419C2">
      <w:pPr>
        <w:kinsoku w:val="0"/>
        <w:overflowPunct w:val="0"/>
        <w:autoSpaceDE w:val="0"/>
        <w:autoSpaceDN w:val="0"/>
        <w:adjustRightInd w:val="0"/>
        <w:spacing w:after="0" w:line="523" w:lineRule="auto"/>
        <w:ind w:left="614" w:right="6427" w:firstLine="4"/>
        <w:rPr>
          <w:rFonts w:ascii="Times New Roman" w:hAnsi="Times New Roman" w:cs="Times New Roman"/>
          <w:color w:val="444444"/>
          <w:kern w:val="0"/>
        </w:rPr>
      </w:pPr>
      <w:r>
        <w:rPr>
          <w:rFonts w:ascii="Times New Roman" w:hAnsi="Times New Roman" w:cs="Times New Roman"/>
          <w:color w:val="444444"/>
          <w:kern w:val="0"/>
        </w:rPr>
        <w:t>FROM: Nursing Program SUBJECT: Hepatitis B Vaccine</w:t>
      </w:r>
    </w:p>
    <w:p w14:paraId="0BA16082" w14:textId="77777777" w:rsidR="009419C2" w:rsidRDefault="009419C2">
      <w:pPr>
        <w:kinsoku w:val="0"/>
        <w:overflowPunct w:val="0"/>
        <w:autoSpaceDE w:val="0"/>
        <w:autoSpaceDN w:val="0"/>
        <w:adjustRightInd w:val="0"/>
        <w:spacing w:before="5" w:after="0" w:line="240" w:lineRule="auto"/>
        <w:rPr>
          <w:rFonts w:ascii="Times New Roman" w:hAnsi="Times New Roman" w:cs="Times New Roman"/>
          <w:kern w:val="0"/>
          <w:sz w:val="24"/>
          <w:szCs w:val="24"/>
        </w:rPr>
      </w:pPr>
    </w:p>
    <w:tbl>
      <w:tblPr>
        <w:tblW w:w="0" w:type="auto"/>
        <w:tblInd w:w="457" w:type="dxa"/>
        <w:tblCellMar>
          <w:left w:w="0" w:type="dxa"/>
          <w:right w:w="0" w:type="dxa"/>
        </w:tblCellMar>
        <w:tblLook w:val="04A0" w:firstRow="1" w:lastRow="0" w:firstColumn="1" w:lastColumn="0" w:noHBand="0" w:noVBand="1"/>
      </w:tblPr>
      <w:tblGrid>
        <w:gridCol w:w="9615"/>
      </w:tblGrid>
      <w:tr w:rsidR="00000000" w14:paraId="217D69DC" w14:textId="77777777">
        <w:trPr>
          <w:trHeight w:val="260"/>
        </w:trPr>
        <w:tc>
          <w:tcPr>
            <w:tcW w:w="9615" w:type="dxa"/>
            <w:tcBorders>
              <w:top w:val="nil"/>
              <w:left w:val="nil"/>
              <w:bottom w:val="nil"/>
              <w:right w:val="nil"/>
            </w:tcBorders>
            <w:hideMark/>
          </w:tcPr>
          <w:p w14:paraId="4900099B" w14:textId="77777777" w:rsidR="009419C2" w:rsidRDefault="009419C2">
            <w:pPr>
              <w:kinsoku w:val="0"/>
              <w:overflowPunct w:val="0"/>
              <w:autoSpaceDE w:val="0"/>
              <w:autoSpaceDN w:val="0"/>
              <w:adjustRightInd w:val="0"/>
              <w:spacing w:after="0" w:line="240" w:lineRule="exact"/>
              <w:ind w:left="207"/>
              <w:rPr>
                <w:rFonts w:ascii="Times New Roman" w:hAnsi="Times New Roman" w:cs="Times New Roman"/>
                <w:color w:val="343434"/>
                <w:kern w:val="0"/>
              </w:rPr>
            </w:pPr>
            <w:r>
              <w:rPr>
                <w:rFonts w:ascii="Times New Roman" w:hAnsi="Times New Roman" w:cs="Times New Roman"/>
                <w:color w:val="343434"/>
                <w:kern w:val="0"/>
              </w:rPr>
              <w:t>In December 199 l, the Occupational Safety and Health Administration (OSHA) issued a final</w:t>
            </w:r>
          </w:p>
        </w:tc>
      </w:tr>
      <w:tr w:rsidR="00000000" w14:paraId="7CC0D753" w14:textId="77777777">
        <w:trPr>
          <w:trHeight w:val="274"/>
        </w:trPr>
        <w:tc>
          <w:tcPr>
            <w:tcW w:w="9615" w:type="dxa"/>
            <w:tcBorders>
              <w:top w:val="nil"/>
              <w:left w:val="nil"/>
              <w:bottom w:val="nil"/>
              <w:right w:val="nil"/>
            </w:tcBorders>
            <w:hideMark/>
          </w:tcPr>
          <w:p w14:paraId="6352DBA3" w14:textId="77777777" w:rsidR="009419C2" w:rsidRDefault="009419C2">
            <w:pPr>
              <w:kinsoku w:val="0"/>
              <w:overflowPunct w:val="0"/>
              <w:autoSpaceDE w:val="0"/>
              <w:autoSpaceDN w:val="0"/>
              <w:adjustRightInd w:val="0"/>
              <w:spacing w:before="7" w:after="0" w:line="248" w:lineRule="exact"/>
              <w:ind w:left="200"/>
              <w:rPr>
                <w:rFonts w:ascii="Times New Roman" w:hAnsi="Times New Roman" w:cs="Times New Roman"/>
                <w:color w:val="343434"/>
                <w:kern w:val="0"/>
              </w:rPr>
            </w:pPr>
            <w:r>
              <w:rPr>
                <w:rFonts w:ascii="Times New Roman" w:hAnsi="Times New Roman" w:cs="Times New Roman"/>
                <w:color w:val="343434"/>
                <w:kern w:val="0"/>
              </w:rPr>
              <w:t>standard regarding occupational exposure to blood-borne pathogens, including the Hepatitis B</w:t>
            </w:r>
          </w:p>
        </w:tc>
      </w:tr>
      <w:tr w:rsidR="00000000" w14:paraId="7463FC14" w14:textId="77777777">
        <w:trPr>
          <w:trHeight w:val="274"/>
        </w:trPr>
        <w:tc>
          <w:tcPr>
            <w:tcW w:w="9615" w:type="dxa"/>
            <w:tcBorders>
              <w:top w:val="nil"/>
              <w:left w:val="nil"/>
              <w:bottom w:val="nil"/>
              <w:right w:val="nil"/>
            </w:tcBorders>
            <w:hideMark/>
          </w:tcPr>
          <w:p w14:paraId="0D118690" w14:textId="77777777" w:rsidR="009419C2" w:rsidRDefault="009419C2">
            <w:pPr>
              <w:kinsoku w:val="0"/>
              <w:overflowPunct w:val="0"/>
              <w:autoSpaceDE w:val="0"/>
              <w:autoSpaceDN w:val="0"/>
              <w:adjustRightInd w:val="0"/>
              <w:spacing w:before="6" w:after="0" w:line="249" w:lineRule="exact"/>
              <w:ind w:left="200"/>
              <w:rPr>
                <w:rFonts w:ascii="Times New Roman" w:hAnsi="Times New Roman" w:cs="Times New Roman"/>
                <w:color w:val="343434"/>
                <w:kern w:val="0"/>
              </w:rPr>
            </w:pPr>
            <w:r>
              <w:rPr>
                <w:rFonts w:ascii="Times New Roman" w:hAnsi="Times New Roman" w:cs="Times New Roman"/>
                <w:color w:val="343434"/>
                <w:kern w:val="0"/>
              </w:rPr>
              <w:t xml:space="preserve">virus. Employers are now mandated to provide protection for those </w:t>
            </w:r>
            <w:r>
              <w:rPr>
                <w:rFonts w:ascii="Times New Roman" w:hAnsi="Times New Roman" w:cs="Times New Roman"/>
                <w:color w:val="444444"/>
                <w:kern w:val="0"/>
              </w:rPr>
              <w:t xml:space="preserve">employees </w:t>
            </w:r>
            <w:r>
              <w:rPr>
                <w:rFonts w:ascii="Times New Roman" w:hAnsi="Times New Roman" w:cs="Times New Roman"/>
                <w:color w:val="343434"/>
                <w:kern w:val="0"/>
              </w:rPr>
              <w:t>who face</w:t>
            </w:r>
          </w:p>
        </w:tc>
      </w:tr>
      <w:tr w:rsidR="00000000" w14:paraId="07976972" w14:textId="77777777">
        <w:trPr>
          <w:trHeight w:val="276"/>
        </w:trPr>
        <w:tc>
          <w:tcPr>
            <w:tcW w:w="9615" w:type="dxa"/>
            <w:tcBorders>
              <w:top w:val="nil"/>
              <w:left w:val="nil"/>
              <w:bottom w:val="nil"/>
              <w:right w:val="nil"/>
            </w:tcBorders>
            <w:hideMark/>
          </w:tcPr>
          <w:p w14:paraId="3ACA8D31" w14:textId="77777777" w:rsidR="009419C2" w:rsidRDefault="009419C2">
            <w:pPr>
              <w:kinsoku w:val="0"/>
              <w:overflowPunct w:val="0"/>
              <w:autoSpaceDE w:val="0"/>
              <w:autoSpaceDN w:val="0"/>
              <w:adjustRightInd w:val="0"/>
              <w:spacing w:before="7" w:after="0" w:line="249" w:lineRule="exact"/>
              <w:ind w:left="200"/>
              <w:rPr>
                <w:rFonts w:ascii="Times New Roman" w:hAnsi="Times New Roman" w:cs="Times New Roman"/>
                <w:color w:val="343434"/>
                <w:kern w:val="0"/>
              </w:rPr>
            </w:pPr>
            <w:r>
              <w:rPr>
                <w:rFonts w:ascii="Times New Roman" w:hAnsi="Times New Roman" w:cs="Times New Roman"/>
                <w:color w:val="343434"/>
                <w:kern w:val="0"/>
              </w:rPr>
              <w:t>exposure to blood</w:t>
            </w:r>
            <w:r>
              <w:rPr>
                <w:rFonts w:ascii="Times New Roman" w:hAnsi="Times New Roman" w:cs="Times New Roman"/>
                <w:color w:val="808080"/>
                <w:kern w:val="0"/>
              </w:rPr>
              <w:t>-</w:t>
            </w:r>
            <w:r>
              <w:rPr>
                <w:rFonts w:ascii="Times New Roman" w:hAnsi="Times New Roman" w:cs="Times New Roman"/>
                <w:color w:val="343434"/>
                <w:kern w:val="0"/>
              </w:rPr>
              <w:t>borne pathogens. This includes virtually all health care employees. As</w:t>
            </w:r>
          </w:p>
        </w:tc>
      </w:tr>
      <w:tr w:rsidR="00000000" w14:paraId="7567BD63" w14:textId="77777777">
        <w:trPr>
          <w:trHeight w:val="274"/>
        </w:trPr>
        <w:tc>
          <w:tcPr>
            <w:tcW w:w="9615" w:type="dxa"/>
            <w:tcBorders>
              <w:top w:val="nil"/>
              <w:left w:val="nil"/>
              <w:bottom w:val="nil"/>
              <w:right w:val="nil"/>
            </w:tcBorders>
            <w:hideMark/>
          </w:tcPr>
          <w:p w14:paraId="56B4E951" w14:textId="77777777" w:rsidR="009419C2" w:rsidRDefault="009419C2">
            <w:pPr>
              <w:kinsoku w:val="0"/>
              <w:overflowPunct w:val="0"/>
              <w:autoSpaceDE w:val="0"/>
              <w:autoSpaceDN w:val="0"/>
              <w:adjustRightInd w:val="0"/>
              <w:spacing w:before="7" w:after="0" w:line="248" w:lineRule="exact"/>
              <w:ind w:left="200"/>
              <w:rPr>
                <w:rFonts w:ascii="Times New Roman" w:hAnsi="Times New Roman" w:cs="Times New Roman"/>
                <w:color w:val="343434"/>
                <w:kern w:val="0"/>
              </w:rPr>
            </w:pPr>
            <w:r>
              <w:rPr>
                <w:rFonts w:ascii="Times New Roman" w:hAnsi="Times New Roman" w:cs="Times New Roman"/>
                <w:color w:val="343434"/>
                <w:kern w:val="0"/>
              </w:rPr>
              <w:t>student nurses, you are not covered by this mandate; however, health care facilities are heavily</w:t>
            </w:r>
          </w:p>
        </w:tc>
      </w:tr>
      <w:tr w:rsidR="00000000" w14:paraId="5B4CE4AF" w14:textId="77777777">
        <w:trPr>
          <w:trHeight w:val="274"/>
        </w:trPr>
        <w:tc>
          <w:tcPr>
            <w:tcW w:w="9615" w:type="dxa"/>
            <w:tcBorders>
              <w:top w:val="nil"/>
              <w:left w:val="nil"/>
              <w:bottom w:val="nil"/>
              <w:right w:val="nil"/>
            </w:tcBorders>
            <w:hideMark/>
          </w:tcPr>
          <w:p w14:paraId="27D96D90" w14:textId="77777777" w:rsidR="009419C2" w:rsidRDefault="009419C2">
            <w:pPr>
              <w:kinsoku w:val="0"/>
              <w:overflowPunct w:val="0"/>
              <w:autoSpaceDE w:val="0"/>
              <w:autoSpaceDN w:val="0"/>
              <w:adjustRightInd w:val="0"/>
              <w:spacing w:before="6" w:after="0" w:line="249" w:lineRule="exact"/>
              <w:ind w:left="200"/>
              <w:rPr>
                <w:rFonts w:ascii="Times New Roman" w:hAnsi="Times New Roman" w:cs="Times New Roman"/>
                <w:color w:val="343434"/>
                <w:kern w:val="0"/>
              </w:rPr>
            </w:pPr>
            <w:r>
              <w:rPr>
                <w:rFonts w:ascii="Times New Roman" w:hAnsi="Times New Roman" w:cs="Times New Roman"/>
                <w:color w:val="343434"/>
                <w:kern w:val="0"/>
              </w:rPr>
              <w:t xml:space="preserve">utilized as clinical laboratory </w:t>
            </w:r>
            <w:r>
              <w:rPr>
                <w:rFonts w:ascii="Times New Roman" w:hAnsi="Times New Roman" w:cs="Times New Roman"/>
                <w:color w:val="444444"/>
                <w:kern w:val="0"/>
              </w:rPr>
              <w:t xml:space="preserve">settings. </w:t>
            </w:r>
            <w:r>
              <w:rPr>
                <w:rFonts w:ascii="Times New Roman" w:hAnsi="Times New Roman" w:cs="Times New Roman"/>
                <w:color w:val="343434"/>
                <w:kern w:val="0"/>
              </w:rPr>
              <w:t>The possibility of exposure to blood-borne pathogens is</w:t>
            </w:r>
          </w:p>
        </w:tc>
      </w:tr>
      <w:tr w:rsidR="00000000" w14:paraId="5629AFCA" w14:textId="77777777">
        <w:trPr>
          <w:trHeight w:val="409"/>
        </w:trPr>
        <w:tc>
          <w:tcPr>
            <w:tcW w:w="9615" w:type="dxa"/>
            <w:tcBorders>
              <w:top w:val="nil"/>
              <w:left w:val="nil"/>
              <w:bottom w:val="nil"/>
              <w:right w:val="nil"/>
            </w:tcBorders>
            <w:hideMark/>
          </w:tcPr>
          <w:p w14:paraId="2FEDF055" w14:textId="77777777" w:rsidR="009419C2" w:rsidRDefault="009419C2">
            <w:pPr>
              <w:kinsoku w:val="0"/>
              <w:overflowPunct w:val="0"/>
              <w:autoSpaceDE w:val="0"/>
              <w:autoSpaceDN w:val="0"/>
              <w:adjustRightInd w:val="0"/>
              <w:spacing w:before="7" w:after="0" w:line="240" w:lineRule="auto"/>
              <w:ind w:left="200"/>
              <w:rPr>
                <w:rFonts w:ascii="Times New Roman" w:hAnsi="Times New Roman" w:cs="Times New Roman"/>
                <w:color w:val="343434"/>
                <w:kern w:val="0"/>
              </w:rPr>
            </w:pPr>
            <w:r>
              <w:rPr>
                <w:rFonts w:ascii="Times New Roman" w:hAnsi="Times New Roman" w:cs="Times New Roman"/>
                <w:color w:val="343434"/>
                <w:kern w:val="0"/>
              </w:rPr>
              <w:t xml:space="preserve">quite likely due to the type of activities </w:t>
            </w:r>
            <w:r>
              <w:rPr>
                <w:rFonts w:ascii="Times New Roman" w:hAnsi="Times New Roman" w:cs="Times New Roman"/>
                <w:color w:val="444444"/>
                <w:kern w:val="0"/>
              </w:rPr>
              <w:t xml:space="preserve">involved </w:t>
            </w:r>
            <w:r>
              <w:rPr>
                <w:rFonts w:ascii="Times New Roman" w:hAnsi="Times New Roman" w:cs="Times New Roman"/>
                <w:color w:val="343434"/>
                <w:kern w:val="0"/>
              </w:rPr>
              <w:t>in client care.</w:t>
            </w:r>
          </w:p>
        </w:tc>
      </w:tr>
      <w:tr w:rsidR="00000000" w14:paraId="5F74D8CC" w14:textId="77777777">
        <w:trPr>
          <w:trHeight w:val="432"/>
        </w:trPr>
        <w:tc>
          <w:tcPr>
            <w:tcW w:w="9615" w:type="dxa"/>
            <w:tcBorders>
              <w:top w:val="nil"/>
              <w:left w:val="nil"/>
              <w:bottom w:val="nil"/>
              <w:right w:val="nil"/>
            </w:tcBorders>
            <w:hideMark/>
          </w:tcPr>
          <w:p w14:paraId="1849BA18" w14:textId="77777777" w:rsidR="009419C2" w:rsidRDefault="009419C2">
            <w:pPr>
              <w:kinsoku w:val="0"/>
              <w:overflowPunct w:val="0"/>
              <w:autoSpaceDE w:val="0"/>
              <w:autoSpaceDN w:val="0"/>
              <w:adjustRightInd w:val="0"/>
              <w:spacing w:before="138" w:after="0" w:line="273" w:lineRule="exact"/>
              <w:ind w:left="221"/>
              <w:rPr>
                <w:rFonts w:ascii="Times New Roman" w:hAnsi="Times New Roman" w:cs="Times New Roman"/>
                <w:color w:val="343434"/>
                <w:kern w:val="0"/>
              </w:rPr>
            </w:pPr>
            <w:r>
              <w:rPr>
                <w:rFonts w:ascii="Times New Roman" w:hAnsi="Times New Roman" w:cs="Times New Roman"/>
                <w:color w:val="343434"/>
                <w:kern w:val="0"/>
                <w:sz w:val="24"/>
                <w:szCs w:val="24"/>
              </w:rPr>
              <w:t xml:space="preserve">It </w:t>
            </w:r>
            <w:r>
              <w:rPr>
                <w:rFonts w:ascii="Times New Roman" w:hAnsi="Times New Roman" w:cs="Times New Roman"/>
                <w:color w:val="343434"/>
                <w:kern w:val="0"/>
              </w:rPr>
              <w:t>is a program requirement that students be vaccinated against the Hepatitis B virus or sign the</w:t>
            </w:r>
          </w:p>
        </w:tc>
      </w:tr>
      <w:tr w:rsidR="00000000" w14:paraId="4E222401" w14:textId="77777777">
        <w:trPr>
          <w:trHeight w:val="277"/>
        </w:trPr>
        <w:tc>
          <w:tcPr>
            <w:tcW w:w="9615" w:type="dxa"/>
            <w:tcBorders>
              <w:top w:val="nil"/>
              <w:left w:val="nil"/>
              <w:bottom w:val="nil"/>
              <w:right w:val="nil"/>
            </w:tcBorders>
            <w:hideMark/>
          </w:tcPr>
          <w:p w14:paraId="20ADFF26" w14:textId="77777777" w:rsidR="009419C2" w:rsidRDefault="009419C2">
            <w:pPr>
              <w:kinsoku w:val="0"/>
              <w:overflowPunct w:val="0"/>
              <w:autoSpaceDE w:val="0"/>
              <w:autoSpaceDN w:val="0"/>
              <w:adjustRightInd w:val="0"/>
              <w:spacing w:before="8" w:after="0" w:line="249" w:lineRule="exact"/>
              <w:ind w:left="214"/>
              <w:rPr>
                <w:rFonts w:ascii="Times New Roman" w:hAnsi="Times New Roman" w:cs="Times New Roman"/>
                <w:color w:val="343434"/>
                <w:kern w:val="0"/>
              </w:rPr>
            </w:pPr>
            <w:r>
              <w:rPr>
                <w:rFonts w:ascii="Times New Roman" w:hAnsi="Times New Roman" w:cs="Times New Roman"/>
                <w:color w:val="343434"/>
                <w:kern w:val="0"/>
              </w:rPr>
              <w:t xml:space="preserve">declination to be vaccinated on the </w:t>
            </w:r>
            <w:r>
              <w:rPr>
                <w:rFonts w:ascii="Times New Roman" w:hAnsi="Times New Roman" w:cs="Times New Roman"/>
                <w:color w:val="343434"/>
                <w:kern w:val="0"/>
              </w:rPr>
              <w:t>immunization form. Immunizations can be obtained through</w:t>
            </w:r>
          </w:p>
        </w:tc>
      </w:tr>
      <w:tr w:rsidR="00000000" w14:paraId="462740F3" w14:textId="77777777">
        <w:trPr>
          <w:trHeight w:val="274"/>
        </w:trPr>
        <w:tc>
          <w:tcPr>
            <w:tcW w:w="9615" w:type="dxa"/>
            <w:tcBorders>
              <w:top w:val="nil"/>
              <w:left w:val="nil"/>
              <w:bottom w:val="nil"/>
              <w:right w:val="nil"/>
            </w:tcBorders>
            <w:hideMark/>
          </w:tcPr>
          <w:p w14:paraId="0ECC13FB" w14:textId="77777777" w:rsidR="009419C2" w:rsidRDefault="009419C2">
            <w:pPr>
              <w:kinsoku w:val="0"/>
              <w:overflowPunct w:val="0"/>
              <w:autoSpaceDE w:val="0"/>
              <w:autoSpaceDN w:val="0"/>
              <w:adjustRightInd w:val="0"/>
              <w:spacing w:before="7" w:after="0" w:line="248" w:lineRule="exact"/>
              <w:ind w:left="214"/>
              <w:rPr>
                <w:rFonts w:ascii="Times New Roman" w:hAnsi="Times New Roman" w:cs="Times New Roman"/>
                <w:color w:val="343434"/>
                <w:kern w:val="0"/>
              </w:rPr>
            </w:pPr>
            <w:r>
              <w:rPr>
                <w:rFonts w:ascii="Times New Roman" w:hAnsi="Times New Roman" w:cs="Times New Roman"/>
                <w:color w:val="444444"/>
                <w:kern w:val="0"/>
              </w:rPr>
              <w:t xml:space="preserve">a </w:t>
            </w:r>
            <w:r>
              <w:rPr>
                <w:rFonts w:ascii="Times New Roman" w:hAnsi="Times New Roman" w:cs="Times New Roman"/>
                <w:color w:val="343434"/>
                <w:kern w:val="0"/>
              </w:rPr>
              <w:t xml:space="preserve">private physician or the local health department. The cost for the three-injection </w:t>
            </w:r>
            <w:r>
              <w:rPr>
                <w:rFonts w:ascii="Times New Roman" w:hAnsi="Times New Roman" w:cs="Times New Roman"/>
                <w:color w:val="444444"/>
                <w:kern w:val="0"/>
              </w:rPr>
              <w:t xml:space="preserve">series </w:t>
            </w:r>
            <w:r>
              <w:rPr>
                <w:rFonts w:ascii="Times New Roman" w:hAnsi="Times New Roman" w:cs="Times New Roman"/>
                <w:color w:val="343434"/>
                <w:kern w:val="0"/>
              </w:rPr>
              <w:t>is</w:t>
            </w:r>
          </w:p>
        </w:tc>
      </w:tr>
      <w:tr w:rsidR="00000000" w14:paraId="1CE95003" w14:textId="77777777">
        <w:trPr>
          <w:trHeight w:val="274"/>
        </w:trPr>
        <w:tc>
          <w:tcPr>
            <w:tcW w:w="9615" w:type="dxa"/>
            <w:tcBorders>
              <w:top w:val="nil"/>
              <w:left w:val="nil"/>
              <w:bottom w:val="nil"/>
              <w:right w:val="nil"/>
            </w:tcBorders>
            <w:hideMark/>
          </w:tcPr>
          <w:p w14:paraId="6AF39007" w14:textId="77777777" w:rsidR="009419C2" w:rsidRDefault="009419C2">
            <w:pPr>
              <w:kinsoku w:val="0"/>
              <w:overflowPunct w:val="0"/>
              <w:autoSpaceDE w:val="0"/>
              <w:autoSpaceDN w:val="0"/>
              <w:adjustRightInd w:val="0"/>
              <w:spacing w:before="6" w:after="0" w:line="249" w:lineRule="exact"/>
              <w:ind w:left="214"/>
              <w:rPr>
                <w:rFonts w:ascii="Times New Roman" w:hAnsi="Times New Roman" w:cs="Times New Roman"/>
                <w:color w:val="444444"/>
                <w:kern w:val="0"/>
              </w:rPr>
            </w:pPr>
            <w:r>
              <w:rPr>
                <w:rFonts w:ascii="Times New Roman" w:hAnsi="Times New Roman" w:cs="Times New Roman"/>
                <w:color w:val="343434"/>
                <w:kern w:val="0"/>
              </w:rPr>
              <w:t xml:space="preserve">approximately $100 if obtained through the local health department. Military dependents </w:t>
            </w:r>
            <w:r>
              <w:rPr>
                <w:rFonts w:ascii="Times New Roman" w:hAnsi="Times New Roman" w:cs="Times New Roman"/>
                <w:color w:val="444444"/>
                <w:kern w:val="0"/>
              </w:rPr>
              <w:t>should</w:t>
            </w:r>
          </w:p>
        </w:tc>
      </w:tr>
      <w:tr w:rsidR="00000000" w14:paraId="0548F04D" w14:textId="77777777">
        <w:trPr>
          <w:trHeight w:val="275"/>
        </w:trPr>
        <w:tc>
          <w:tcPr>
            <w:tcW w:w="9615" w:type="dxa"/>
            <w:tcBorders>
              <w:top w:val="nil"/>
              <w:left w:val="nil"/>
              <w:bottom w:val="nil"/>
              <w:right w:val="nil"/>
            </w:tcBorders>
            <w:hideMark/>
          </w:tcPr>
          <w:p w14:paraId="3DAF331F" w14:textId="77777777" w:rsidR="009419C2" w:rsidRDefault="009419C2">
            <w:pPr>
              <w:kinsoku w:val="0"/>
              <w:overflowPunct w:val="0"/>
              <w:autoSpaceDE w:val="0"/>
              <w:autoSpaceDN w:val="0"/>
              <w:adjustRightInd w:val="0"/>
              <w:spacing w:before="7" w:after="0" w:line="249" w:lineRule="exact"/>
              <w:ind w:left="214"/>
              <w:rPr>
                <w:rFonts w:ascii="Times New Roman" w:hAnsi="Times New Roman" w:cs="Times New Roman"/>
                <w:color w:val="343434"/>
                <w:kern w:val="0"/>
              </w:rPr>
            </w:pPr>
            <w:r>
              <w:rPr>
                <w:rFonts w:ascii="Times New Roman" w:hAnsi="Times New Roman" w:cs="Times New Roman"/>
                <w:color w:val="343434"/>
                <w:kern w:val="0"/>
              </w:rPr>
              <w:t>check with the base immunization clinic regarding the Hepatitis B vaccine. The nursing student</w:t>
            </w:r>
          </w:p>
        </w:tc>
      </w:tr>
      <w:tr w:rsidR="00000000" w14:paraId="1B072B1C" w14:textId="77777777">
        <w:trPr>
          <w:trHeight w:val="274"/>
        </w:trPr>
        <w:tc>
          <w:tcPr>
            <w:tcW w:w="9615" w:type="dxa"/>
            <w:tcBorders>
              <w:top w:val="nil"/>
              <w:left w:val="nil"/>
              <w:bottom w:val="nil"/>
              <w:right w:val="nil"/>
            </w:tcBorders>
            <w:hideMark/>
          </w:tcPr>
          <w:p w14:paraId="5A376AC0" w14:textId="77777777" w:rsidR="009419C2" w:rsidRDefault="009419C2">
            <w:pPr>
              <w:kinsoku w:val="0"/>
              <w:overflowPunct w:val="0"/>
              <w:autoSpaceDE w:val="0"/>
              <w:autoSpaceDN w:val="0"/>
              <w:adjustRightInd w:val="0"/>
              <w:spacing w:before="7" w:after="0" w:line="248" w:lineRule="exact"/>
              <w:ind w:left="214"/>
              <w:rPr>
                <w:rFonts w:ascii="Times New Roman" w:hAnsi="Times New Roman" w:cs="Times New Roman"/>
                <w:color w:val="343434"/>
                <w:kern w:val="0"/>
              </w:rPr>
            </w:pPr>
            <w:r>
              <w:rPr>
                <w:rFonts w:ascii="Times New Roman" w:hAnsi="Times New Roman" w:cs="Times New Roman"/>
                <w:color w:val="343434"/>
                <w:kern w:val="0"/>
              </w:rPr>
              <w:t>immunization form and supporting documentation will become a part of your student record in</w:t>
            </w:r>
          </w:p>
        </w:tc>
      </w:tr>
      <w:tr w:rsidR="00000000" w14:paraId="09D1EF8D" w14:textId="77777777">
        <w:trPr>
          <w:trHeight w:val="410"/>
        </w:trPr>
        <w:tc>
          <w:tcPr>
            <w:tcW w:w="9615" w:type="dxa"/>
            <w:tcBorders>
              <w:top w:val="nil"/>
              <w:left w:val="nil"/>
              <w:bottom w:val="nil"/>
              <w:right w:val="nil"/>
            </w:tcBorders>
            <w:hideMark/>
          </w:tcPr>
          <w:p w14:paraId="7D0D7F19" w14:textId="77777777" w:rsidR="009419C2" w:rsidRDefault="009419C2">
            <w:pPr>
              <w:kinsoku w:val="0"/>
              <w:overflowPunct w:val="0"/>
              <w:autoSpaceDE w:val="0"/>
              <w:autoSpaceDN w:val="0"/>
              <w:adjustRightInd w:val="0"/>
              <w:spacing w:before="6" w:after="0" w:line="240" w:lineRule="auto"/>
              <w:ind w:left="214"/>
              <w:rPr>
                <w:rFonts w:ascii="Times New Roman" w:hAnsi="Times New Roman" w:cs="Times New Roman"/>
                <w:color w:val="343434"/>
                <w:kern w:val="0"/>
              </w:rPr>
            </w:pPr>
            <w:r>
              <w:rPr>
                <w:rFonts w:ascii="Times New Roman" w:hAnsi="Times New Roman" w:cs="Times New Roman"/>
                <w:color w:val="343434"/>
                <w:kern w:val="0"/>
              </w:rPr>
              <w:t>the nursing program.</w:t>
            </w:r>
          </w:p>
        </w:tc>
      </w:tr>
      <w:tr w:rsidR="00000000" w14:paraId="7FD553D6" w14:textId="77777777">
        <w:trPr>
          <w:trHeight w:val="416"/>
        </w:trPr>
        <w:tc>
          <w:tcPr>
            <w:tcW w:w="9615" w:type="dxa"/>
            <w:tcBorders>
              <w:top w:val="nil"/>
              <w:left w:val="nil"/>
              <w:bottom w:val="nil"/>
              <w:right w:val="nil"/>
            </w:tcBorders>
            <w:hideMark/>
          </w:tcPr>
          <w:p w14:paraId="55DFA54D" w14:textId="77777777" w:rsidR="009419C2" w:rsidRDefault="009419C2">
            <w:pPr>
              <w:kinsoku w:val="0"/>
              <w:overflowPunct w:val="0"/>
              <w:autoSpaceDE w:val="0"/>
              <w:autoSpaceDN w:val="0"/>
              <w:adjustRightInd w:val="0"/>
              <w:spacing w:before="142" w:after="0" w:line="254" w:lineRule="exact"/>
              <w:ind w:left="233"/>
              <w:rPr>
                <w:rFonts w:ascii="Times New Roman" w:hAnsi="Times New Roman" w:cs="Times New Roman"/>
                <w:b/>
                <w:bCs/>
                <w:color w:val="343434"/>
                <w:kern w:val="0"/>
                <w:sz w:val="23"/>
                <w:szCs w:val="23"/>
              </w:rPr>
            </w:pPr>
            <w:r>
              <w:rPr>
                <w:rFonts w:ascii="Times New Roman" w:hAnsi="Times New Roman" w:cs="Times New Roman"/>
                <w:b/>
                <w:bCs/>
                <w:color w:val="343434"/>
                <w:kern w:val="0"/>
                <w:sz w:val="23"/>
                <w:szCs w:val="23"/>
              </w:rPr>
              <w:t xml:space="preserve">A </w:t>
            </w:r>
            <w:r>
              <w:rPr>
                <w:rFonts w:ascii="Times New Roman" w:hAnsi="Times New Roman" w:cs="Times New Roman"/>
                <w:b/>
                <w:bCs/>
                <w:color w:val="343434"/>
                <w:kern w:val="0"/>
                <w:sz w:val="23"/>
                <w:szCs w:val="23"/>
              </w:rPr>
              <w:t xml:space="preserve">Hepatitis B Fact Sheet from the Centers for Disease Control </w:t>
            </w:r>
            <w:r>
              <w:rPr>
                <w:rFonts w:ascii="Times New Roman" w:hAnsi="Times New Roman" w:cs="Times New Roman"/>
                <w:color w:val="343434"/>
                <w:kern w:val="0"/>
              </w:rPr>
              <w:t xml:space="preserve">&amp; </w:t>
            </w:r>
            <w:r>
              <w:rPr>
                <w:rFonts w:ascii="Times New Roman" w:hAnsi="Times New Roman" w:cs="Times New Roman"/>
                <w:b/>
                <w:bCs/>
                <w:color w:val="343434"/>
                <w:kern w:val="0"/>
                <w:sz w:val="23"/>
                <w:szCs w:val="23"/>
              </w:rPr>
              <w:t>Prevention (CDC) and</w:t>
            </w:r>
          </w:p>
        </w:tc>
      </w:tr>
      <w:tr w:rsidR="00000000" w14:paraId="718E53AE" w14:textId="77777777">
        <w:trPr>
          <w:trHeight w:val="264"/>
        </w:trPr>
        <w:tc>
          <w:tcPr>
            <w:tcW w:w="9615" w:type="dxa"/>
            <w:tcBorders>
              <w:top w:val="nil"/>
              <w:left w:val="nil"/>
              <w:bottom w:val="nil"/>
              <w:right w:val="nil"/>
            </w:tcBorders>
            <w:hideMark/>
          </w:tcPr>
          <w:p w14:paraId="35FE22EB" w14:textId="77777777" w:rsidR="009419C2" w:rsidRDefault="009419C2">
            <w:pPr>
              <w:kinsoku w:val="0"/>
              <w:overflowPunct w:val="0"/>
              <w:autoSpaceDE w:val="0"/>
              <w:autoSpaceDN w:val="0"/>
              <w:adjustRightInd w:val="0"/>
              <w:spacing w:after="0" w:line="244" w:lineRule="exact"/>
              <w:ind w:left="233"/>
              <w:rPr>
                <w:rFonts w:ascii="Times New Roman" w:hAnsi="Times New Roman" w:cs="Times New Roman"/>
                <w:b/>
                <w:bCs/>
                <w:color w:val="343434"/>
                <w:kern w:val="0"/>
                <w:sz w:val="23"/>
                <w:szCs w:val="23"/>
              </w:rPr>
            </w:pPr>
            <w:r>
              <w:rPr>
                <w:rFonts w:ascii="Times New Roman" w:hAnsi="Times New Roman" w:cs="Times New Roman"/>
                <w:b/>
                <w:bCs/>
                <w:color w:val="343434"/>
                <w:kern w:val="0"/>
                <w:sz w:val="23"/>
                <w:szCs w:val="23"/>
              </w:rPr>
              <w:t>information about the vaccine is included for your review.</w:t>
            </w:r>
          </w:p>
        </w:tc>
      </w:tr>
    </w:tbl>
    <w:p w14:paraId="7C2D30E5" w14:textId="77777777" w:rsidR="009419C2" w:rsidRDefault="009419C2">
      <w:pPr>
        <w:spacing w:after="0" w:line="240" w:lineRule="auto"/>
        <w:rPr>
          <w:rFonts w:ascii="Times New Roman" w:hAnsi="Times New Roman" w:cs="Times New Roman"/>
          <w:kern w:val="0"/>
          <w:sz w:val="24"/>
          <w:szCs w:val="24"/>
          <w14:ligatures w14:val="none"/>
        </w:rPr>
        <w:sectPr w:rsidR="00000000" w:rsidSect="00A14481">
          <w:pgSz w:w="12240" w:h="15840"/>
          <w:pgMar w:top="450" w:right="1000" w:bottom="280" w:left="800" w:header="720" w:footer="720" w:gutter="0"/>
          <w:cols w:space="720"/>
          <w:docGrid w:linePitch="360"/>
        </w:sectPr>
      </w:pPr>
    </w:p>
    <w:p w14:paraId="6CB9B69A"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2B9F2410" w14:textId="77777777" w:rsidR="009419C2" w:rsidRDefault="009419C2">
      <w:pPr>
        <w:kinsoku w:val="0"/>
        <w:overflowPunct w:val="0"/>
        <w:autoSpaceDE w:val="0"/>
        <w:autoSpaceDN w:val="0"/>
        <w:adjustRightInd w:val="0"/>
        <w:spacing w:before="42" w:after="0" w:line="240" w:lineRule="auto"/>
        <w:ind w:left="81"/>
        <w:outlineLvl w:val="1"/>
        <w:rPr>
          <w:rFonts w:ascii="Arial" w:hAnsi="Arial" w:cs="Arial"/>
          <w:color w:val="424242"/>
          <w:spacing w:val="-3"/>
          <w:kern w:val="0"/>
          <w:sz w:val="21"/>
          <w:szCs w:val="21"/>
        </w:rPr>
      </w:pPr>
      <w:r>
        <w:rPr>
          <w:rFonts w:ascii="Arial" w:hAnsi="Arial" w:cs="Arial"/>
          <w:color w:val="424242"/>
          <w:kern w:val="0"/>
          <w:sz w:val="55"/>
          <w:szCs w:val="55"/>
        </w:rPr>
        <w:t xml:space="preserve">I </w:t>
      </w:r>
      <w:r>
        <w:rPr>
          <w:rFonts w:ascii="Arial" w:hAnsi="Arial" w:cs="Arial"/>
          <w:color w:val="424242"/>
          <w:kern w:val="0"/>
          <w:sz w:val="21"/>
          <w:szCs w:val="21"/>
        </w:rPr>
        <w:t>VACCINE INFORMATION</w:t>
      </w:r>
      <w:r>
        <w:rPr>
          <w:rFonts w:ascii="Arial" w:hAnsi="Arial" w:cs="Arial"/>
          <w:color w:val="424242"/>
          <w:spacing w:val="58"/>
          <w:kern w:val="0"/>
          <w:sz w:val="21"/>
          <w:szCs w:val="21"/>
        </w:rPr>
        <w:t xml:space="preserve"> </w:t>
      </w:r>
      <w:r>
        <w:rPr>
          <w:rFonts w:ascii="Arial" w:hAnsi="Arial" w:cs="Arial"/>
          <w:color w:val="424242"/>
          <w:spacing w:val="-3"/>
          <w:kern w:val="0"/>
          <w:sz w:val="21"/>
          <w:szCs w:val="21"/>
        </w:rPr>
        <w:t>STATEMENT</w:t>
      </w:r>
    </w:p>
    <w:p w14:paraId="133745DE" w14:textId="77777777" w:rsidR="009419C2" w:rsidRDefault="009419C2">
      <w:pPr>
        <w:kinsoku w:val="0"/>
        <w:overflowPunct w:val="0"/>
        <w:autoSpaceDE w:val="0"/>
        <w:autoSpaceDN w:val="0"/>
        <w:adjustRightInd w:val="0"/>
        <w:spacing w:after="0" w:line="240" w:lineRule="auto"/>
        <w:rPr>
          <w:rFonts w:ascii="Arial" w:hAnsi="Arial" w:cs="Arial"/>
          <w:kern w:val="0"/>
          <w:sz w:val="20"/>
          <w:szCs w:val="20"/>
        </w:rPr>
      </w:pPr>
    </w:p>
    <w:p w14:paraId="4A801723" w14:textId="77777777" w:rsidR="009419C2" w:rsidRDefault="009419C2">
      <w:pPr>
        <w:kinsoku w:val="0"/>
        <w:overflowPunct w:val="0"/>
        <w:autoSpaceDE w:val="0"/>
        <w:autoSpaceDN w:val="0"/>
        <w:adjustRightInd w:val="0"/>
        <w:spacing w:after="0" w:line="26" w:lineRule="exact"/>
        <w:ind w:left="167"/>
        <w:rPr>
          <w:rFonts w:ascii="Arial" w:hAnsi="Arial" w:cs="Arial"/>
          <w:kern w:val="0"/>
          <w:position w:val="-1"/>
          <w:sz w:val="2"/>
          <w:szCs w:val="2"/>
        </w:rPr>
      </w:pPr>
      <w:r>
        <w:rPr>
          <w:noProof/>
        </w:rPr>
        <mc:AlternateContent>
          <mc:Choice Requires="wpg">
            <w:drawing>
              <wp:inline distT="0" distB="0" distL="0" distR="0" wp14:anchorId="0278E2C6" wp14:editId="72A07728">
                <wp:extent cx="6344920" cy="15875"/>
                <wp:effectExtent l="9525" t="9525" r="8255" b="3175"/>
                <wp:docPr id="167017818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920" cy="15875"/>
                          <a:chOff x="0" y="0"/>
                          <a:chExt cx="9992" cy="25"/>
                        </a:xfrm>
                      </wpg:grpSpPr>
                      <wps:wsp>
                        <wps:cNvPr id="1390275332" name="Freeform 3"/>
                        <wps:cNvSpPr>
                          <a:spLocks/>
                        </wps:cNvSpPr>
                        <wps:spPr bwMode="auto">
                          <a:xfrm>
                            <a:off x="0" y="12"/>
                            <a:ext cx="9992" cy="20"/>
                          </a:xfrm>
                          <a:custGeom>
                            <a:avLst/>
                            <a:gdLst>
                              <a:gd name="T0" fmla="*/ 0 w 9992"/>
                              <a:gd name="T1" fmla="*/ 0 h 20"/>
                              <a:gd name="T2" fmla="*/ 9992 w 9992"/>
                              <a:gd name="T3" fmla="*/ 0 h 20"/>
                              <a:gd name="T4" fmla="*/ 0 60000 65536"/>
                              <a:gd name="T5" fmla="*/ 0 60000 65536"/>
                            </a:gdLst>
                            <a:ahLst/>
                            <a:cxnLst>
                              <a:cxn ang="T4">
                                <a:pos x="T0" y="T1"/>
                              </a:cxn>
                              <a:cxn ang="T5">
                                <a:pos x="T2" y="T3"/>
                              </a:cxn>
                            </a:cxnLst>
                            <a:rect l="0" t="0" r="r" b="b"/>
                            <a:pathLst>
                              <a:path w="9992" h="20">
                                <a:moveTo>
                                  <a:pt x="0" y="0"/>
                                </a:moveTo>
                                <a:lnTo>
                                  <a:pt x="9992"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9B3A2" id="Group 13" o:spid="_x0000_s1026" style="width:499.6pt;height:1.25pt;mso-position-horizontal-relative:char;mso-position-vertical-relative:line" coordsize="99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">
                <v:shape id="Freeform 3" o:spid="_x0000_s1027" style="position:absolute;top:12;width:9992;height:20;visibility:visible;mso-wrap-style:square;v-text-anchor:top" coordsize="99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" path="m,l9992,e" filled="f" strokeweight=".42403mm">
                  <v:path arrowok="t" o:connecttype="custom" o:connectlocs="0,0;9992,0" o:connectangles="0,0"/>
                </v:shape>
                <w10:anchorlock/>
              </v:group>
            </w:pict>
          </mc:Fallback>
        </mc:AlternateContent>
      </w:r>
    </w:p>
    <w:p w14:paraId="2F046A1D" w14:textId="77777777" w:rsidR="009419C2" w:rsidRDefault="009419C2">
      <w:pPr>
        <w:kinsoku w:val="0"/>
        <w:overflowPunct w:val="0"/>
        <w:autoSpaceDE w:val="0"/>
        <w:autoSpaceDN w:val="0"/>
        <w:adjustRightInd w:val="0"/>
        <w:spacing w:after="0" w:line="240" w:lineRule="auto"/>
        <w:rPr>
          <w:rFonts w:ascii="Arial" w:hAnsi="Arial" w:cs="Arial"/>
          <w:kern w:val="0"/>
          <w:sz w:val="20"/>
          <w:szCs w:val="20"/>
        </w:rPr>
      </w:pPr>
    </w:p>
    <w:p w14:paraId="5767B08D" w14:textId="77777777" w:rsidR="009419C2" w:rsidRDefault="009419C2">
      <w:pPr>
        <w:kinsoku w:val="0"/>
        <w:overflowPunct w:val="0"/>
        <w:autoSpaceDE w:val="0"/>
        <w:autoSpaceDN w:val="0"/>
        <w:adjustRightInd w:val="0"/>
        <w:spacing w:after="0" w:line="240" w:lineRule="auto"/>
        <w:rPr>
          <w:rFonts w:ascii="Arial" w:hAnsi="Arial" w:cs="Arial"/>
          <w:kern w:val="0"/>
          <w:sz w:val="11"/>
          <w:szCs w:val="11"/>
        </w:rPr>
      </w:pPr>
    </w:p>
    <w:p w14:paraId="3FECFF25" w14:textId="77777777" w:rsidR="009419C2" w:rsidRDefault="009419C2">
      <w:pPr>
        <w:kinsoku w:val="0"/>
        <w:overflowPunct w:val="0"/>
        <w:autoSpaceDE w:val="0"/>
        <w:autoSpaceDN w:val="0"/>
        <w:adjustRightInd w:val="0"/>
        <w:spacing w:after="0" w:line="20" w:lineRule="exact"/>
        <w:ind w:left="151"/>
        <w:rPr>
          <w:rFonts w:ascii="Arial" w:hAnsi="Arial" w:cs="Arial"/>
          <w:kern w:val="0"/>
          <w:sz w:val="2"/>
          <w:szCs w:val="2"/>
        </w:rPr>
      </w:pPr>
      <w:r>
        <w:rPr>
          <w:noProof/>
        </w:rPr>
        <mc:AlternateContent>
          <mc:Choice Requires="wpg">
            <w:drawing>
              <wp:inline distT="0" distB="0" distL="0" distR="0" wp14:anchorId="11082057" wp14:editId="7FCD55E2">
                <wp:extent cx="6356985" cy="12700"/>
                <wp:effectExtent l="9525" t="9525" r="15240" b="6350"/>
                <wp:docPr id="1853836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12700"/>
                          <a:chOff x="0" y="0"/>
                          <a:chExt cx="10011" cy="20"/>
                        </a:xfrm>
                      </wpg:grpSpPr>
                      <wps:wsp>
                        <wps:cNvPr id="2046760661" name="Freeform 5"/>
                        <wps:cNvSpPr>
                          <a:spLocks/>
                        </wps:cNvSpPr>
                        <wps:spPr bwMode="auto">
                          <a:xfrm>
                            <a:off x="0" y="9"/>
                            <a:ext cx="10011" cy="20"/>
                          </a:xfrm>
                          <a:custGeom>
                            <a:avLst/>
                            <a:gdLst>
                              <a:gd name="T0" fmla="*/ 0 w 10011"/>
                              <a:gd name="T1" fmla="*/ 0 h 20"/>
                              <a:gd name="T2" fmla="*/ 10011 w 10011"/>
                              <a:gd name="T3" fmla="*/ 0 h 20"/>
                              <a:gd name="T4" fmla="*/ 0 60000 65536"/>
                              <a:gd name="T5" fmla="*/ 0 60000 65536"/>
                            </a:gdLst>
                            <a:ahLst/>
                            <a:cxnLst>
                              <a:cxn ang="T4">
                                <a:pos x="T0" y="T1"/>
                              </a:cxn>
                              <a:cxn ang="T5">
                                <a:pos x="T2" y="T3"/>
                              </a:cxn>
                            </a:cxnLst>
                            <a:rect l="0" t="0" r="r" b="b"/>
                            <a:pathLst>
                              <a:path w="10011" h="20">
                                <a:moveTo>
                                  <a:pt x="0" y="0"/>
                                </a:moveTo>
                                <a:lnTo>
                                  <a:pt x="1001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697A7A" id="Group 12" o:spid="_x0000_s1026" style="width:500.55pt;height:1pt;mso-position-horizontal-relative:char;mso-position-vertical-relative:line" coordsize="10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">
                <v:shape id="Freeform 5" o:spid="_x0000_s1027" style="position:absolute;top:9;width:10011;height:20;visibility:visible;mso-wrap-style:square;v-text-anchor:top" coordsize="100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" path="m,l10011,e" filled="f" strokeweight=".33936mm">
                  <v:path arrowok="t" o:connecttype="custom" o:connectlocs="0,0;10011,0" o:connectangles="0,0"/>
                </v:shape>
                <w10:anchorlock/>
              </v:group>
            </w:pict>
          </mc:Fallback>
        </mc:AlternateContent>
      </w:r>
    </w:p>
    <w:p w14:paraId="0204F3D4" w14:textId="77777777" w:rsidR="009419C2" w:rsidRDefault="009419C2">
      <w:pPr>
        <w:kinsoku w:val="0"/>
        <w:overflowPunct w:val="0"/>
        <w:autoSpaceDE w:val="0"/>
        <w:autoSpaceDN w:val="0"/>
        <w:adjustRightInd w:val="0"/>
        <w:spacing w:before="6" w:after="0" w:line="240" w:lineRule="auto"/>
        <w:rPr>
          <w:rFonts w:ascii="Arial" w:hAnsi="Arial" w:cs="Arial"/>
          <w:kern w:val="0"/>
          <w:sz w:val="2"/>
          <w:szCs w:val="2"/>
        </w:rPr>
      </w:pPr>
    </w:p>
    <w:p w14:paraId="130AC723" w14:textId="77777777" w:rsidR="009419C2" w:rsidRDefault="009419C2">
      <w:pPr>
        <w:kinsoku w:val="0"/>
        <w:overflowPunct w:val="0"/>
        <w:autoSpaceDE w:val="0"/>
        <w:autoSpaceDN w:val="0"/>
        <w:adjustRightInd w:val="0"/>
        <w:spacing w:after="0" w:line="240" w:lineRule="auto"/>
        <w:ind w:left="146"/>
        <w:rPr>
          <w:rFonts w:ascii="Arial" w:hAnsi="Arial" w:cs="Arial"/>
          <w:kern w:val="0"/>
          <w:sz w:val="20"/>
          <w:szCs w:val="20"/>
        </w:rPr>
      </w:pPr>
      <w:r>
        <w:rPr>
          <w:noProof/>
        </w:rPr>
        <mc:AlternateContent>
          <mc:Choice Requires="wpg">
            <w:drawing>
              <wp:inline distT="0" distB="0" distL="0" distR="0" wp14:anchorId="0364CCB8" wp14:editId="4D0E6E02">
                <wp:extent cx="6353810" cy="777875"/>
                <wp:effectExtent l="9525" t="0" r="18415" b="3175"/>
                <wp:docPr id="139677465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810" cy="777875"/>
                          <a:chOff x="0" y="0"/>
                          <a:chExt cx="10006" cy="1225"/>
                        </a:xfrm>
                      </wpg:grpSpPr>
                      <wps:wsp>
                        <wps:cNvPr id="1185906272" name="Freeform 7"/>
                        <wps:cNvSpPr>
                          <a:spLocks/>
                        </wps:cNvSpPr>
                        <wps:spPr bwMode="auto">
                          <a:xfrm>
                            <a:off x="7515" y="69"/>
                            <a:ext cx="20" cy="1077"/>
                          </a:xfrm>
                          <a:custGeom>
                            <a:avLst/>
                            <a:gdLst>
                              <a:gd name="T0" fmla="*/ 0 w 20"/>
                              <a:gd name="T1" fmla="*/ 1077 h 1077"/>
                              <a:gd name="T2" fmla="*/ 0 w 20"/>
                              <a:gd name="T3" fmla="*/ 0 h 1077"/>
                              <a:gd name="T4" fmla="*/ 0 60000 65536"/>
                              <a:gd name="T5" fmla="*/ 0 60000 65536"/>
                            </a:gdLst>
                            <a:ahLst/>
                            <a:cxnLst>
                              <a:cxn ang="T4">
                                <a:pos x="T0" y="T1"/>
                              </a:cxn>
                              <a:cxn ang="T5">
                                <a:pos x="T2" y="T3"/>
                              </a:cxn>
                            </a:cxnLst>
                            <a:rect l="0" t="0" r="r" b="b"/>
                            <a:pathLst>
                              <a:path w="20" h="1077">
                                <a:moveTo>
                                  <a:pt x="0" y="1077"/>
                                </a:moveTo>
                                <a:lnTo>
                                  <a:pt x="0" y="0"/>
                                </a:lnTo>
                              </a:path>
                            </a:pathLst>
                          </a:custGeom>
                          <a:noFill/>
                          <a:ln w="152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774004" name="Freeform 8"/>
                        <wps:cNvSpPr>
                          <a:spLocks/>
                        </wps:cNvSpPr>
                        <wps:spPr bwMode="auto">
                          <a:xfrm>
                            <a:off x="9982" y="60"/>
                            <a:ext cx="20" cy="1077"/>
                          </a:xfrm>
                          <a:custGeom>
                            <a:avLst/>
                            <a:gdLst>
                              <a:gd name="T0" fmla="*/ 0 w 20"/>
                              <a:gd name="T1" fmla="*/ 1077 h 1077"/>
                              <a:gd name="T2" fmla="*/ 0 w 20"/>
                              <a:gd name="T3" fmla="*/ 0 h 1077"/>
                              <a:gd name="T4" fmla="*/ 0 60000 65536"/>
                              <a:gd name="T5" fmla="*/ 0 60000 65536"/>
                            </a:gdLst>
                            <a:ahLst/>
                            <a:cxnLst>
                              <a:cxn ang="T4">
                                <a:pos x="T0" y="T1"/>
                              </a:cxn>
                              <a:cxn ang="T5">
                                <a:pos x="T2" y="T3"/>
                              </a:cxn>
                            </a:cxnLst>
                            <a:rect l="0" t="0" r="r" b="b"/>
                            <a:pathLst>
                              <a:path w="20" h="1077">
                                <a:moveTo>
                                  <a:pt x="0" y="1077"/>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335214" name="Freeform 9"/>
                        <wps:cNvSpPr>
                          <a:spLocks/>
                        </wps:cNvSpPr>
                        <wps:spPr bwMode="auto">
                          <a:xfrm>
                            <a:off x="0" y="1209"/>
                            <a:ext cx="10006" cy="20"/>
                          </a:xfrm>
                          <a:custGeom>
                            <a:avLst/>
                            <a:gdLst>
                              <a:gd name="T0" fmla="*/ 0 w 10006"/>
                              <a:gd name="T1" fmla="*/ 0 h 20"/>
                              <a:gd name="T2" fmla="*/ 10006 w 10006"/>
                              <a:gd name="T3" fmla="*/ 0 h 20"/>
                              <a:gd name="T4" fmla="*/ 0 60000 65536"/>
                              <a:gd name="T5" fmla="*/ 0 60000 65536"/>
                            </a:gdLst>
                            <a:ahLst/>
                            <a:cxnLst>
                              <a:cxn ang="T4">
                                <a:pos x="T0" y="T1"/>
                              </a:cxn>
                              <a:cxn ang="T5">
                                <a:pos x="T2" y="T3"/>
                              </a:cxn>
                            </a:cxnLst>
                            <a:rect l="0" t="0" r="r" b="b"/>
                            <a:pathLst>
                              <a:path w="10006" h="20">
                                <a:moveTo>
                                  <a:pt x="0" y="0"/>
                                </a:moveTo>
                                <a:lnTo>
                                  <a:pt x="10006" y="0"/>
                                </a:lnTo>
                              </a:path>
                            </a:pathLst>
                          </a:custGeom>
                          <a:noFill/>
                          <a:ln w="18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509672" name="Text Box 10"/>
                        <wps:cNvSpPr txBox="1">
                          <a:spLocks noChangeArrowheads="1"/>
                        </wps:cNvSpPr>
                        <wps:spPr bwMode="auto">
                          <a:xfrm>
                            <a:off x="0" y="0"/>
                            <a:ext cx="10006" cy="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3C3B5" w14:textId="77777777" w:rsidR="009419C2" w:rsidRDefault="009419C2">
                              <w:pPr>
                                <w:pStyle w:val="BodyText"/>
                                <w:kinsoku w:val="0"/>
                                <w:overflowPunct w:val="0"/>
                                <w:spacing w:line="592" w:lineRule="exact"/>
                                <w:ind w:left="13"/>
                                <w:rPr>
                                  <w:rFonts w:ascii="Arial" w:hAnsi="Arial" w:cs="Arial"/>
                                  <w:b/>
                                  <w:bCs/>
                                  <w:color w:val="424242"/>
                                  <w:sz w:val="53"/>
                                  <w:szCs w:val="53"/>
                                </w:rPr>
                              </w:pPr>
                              <w:r>
                                <w:rPr>
                                  <w:rFonts w:ascii="Arial" w:hAnsi="Arial" w:cs="Arial"/>
                                  <w:b/>
                                  <w:bCs/>
                                  <w:color w:val="424242"/>
                                  <w:sz w:val="53"/>
                                  <w:szCs w:val="53"/>
                                </w:rPr>
                                <w:t>Hepatitis B Vaccine</w:t>
                              </w:r>
                            </w:p>
                            <w:p w14:paraId="6687C9FF" w14:textId="77777777" w:rsidR="009419C2" w:rsidRDefault="009419C2">
                              <w:pPr>
                                <w:pStyle w:val="BodyText"/>
                                <w:kinsoku w:val="0"/>
                                <w:overflowPunct w:val="0"/>
                                <w:spacing w:before="26"/>
                                <w:ind w:left="8"/>
                                <w:rPr>
                                  <w:rFonts w:ascii="Arial" w:hAnsi="Arial" w:cs="Arial"/>
                                  <w:b/>
                                  <w:bCs/>
                                  <w:i/>
                                  <w:iCs/>
                                  <w:color w:val="424242"/>
                                  <w:sz w:val="32"/>
                                  <w:szCs w:val="32"/>
                                </w:rPr>
                              </w:pPr>
                              <w:r>
                                <w:rPr>
                                  <w:rFonts w:ascii="Arial" w:hAnsi="Arial" w:cs="Arial"/>
                                  <w:b/>
                                  <w:bCs/>
                                  <w:i/>
                                  <w:iCs/>
                                  <w:color w:val="424242"/>
                                  <w:sz w:val="32"/>
                                  <w:szCs w:val="32"/>
                                </w:rPr>
                                <w:t>What You Need to Know</w:t>
                              </w:r>
                            </w:p>
                          </w:txbxContent>
                        </wps:txbx>
                        <wps:bodyPr rot="0" vert="horz" wrap="square" lIns="0" tIns="0" rIns="0" bIns="0" anchor="t" anchorCtr="0" upright="1">
                          <a:noAutofit/>
                        </wps:bodyPr>
                      </wps:wsp>
                    </wpg:wgp>
                  </a:graphicData>
                </a:graphic>
              </wp:inline>
            </w:drawing>
          </mc:Choice>
          <mc:Fallback>
            <w:pict>
              <v:group w14:anchorId="0364CCB8" id="Group 11" o:spid="_x0000_s1026" style="width:500.3pt;height:61.25pt;mso-position-horizontal-relative:char;mso-position-vertical-relative:line" coordsize="10006,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">
                <v:shape id="Freeform 7" o:spid="_x0000_s1027" style="position:absolute;left:7515;top:69;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" path="m,1077l,e" filled="f" strokeweight=".42367mm">
                  <v:path arrowok="t" o:connecttype="custom" o:connectlocs="0,1077;0,0" o:connectangles="0,0"/>
                </v:shape>
                <v:shape id="Freeform 8" o:spid="_x0000_s1028" style="position:absolute;left:9982;top:60;width:20;height:1077;visibility:visible;mso-wrap-style:square;v-text-anchor:top" coordsize="20,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" path="m,1077l,e" filled="f" strokeweight=".339mm">
                  <v:path arrowok="t" o:connecttype="custom" o:connectlocs="0,1077;0,0" o:connectangles="0,0"/>
                </v:shape>
                <v:shape id="Freeform 9" o:spid="_x0000_s1029" style="position:absolute;top:1209;width:10006;height:20;visibility:visible;mso-wrap-style:square;v-text-anchor:top" coordsize="10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" path="m,l10006,e" filled="f" strokeweight=".50869mm">
                  <v:path arrowok="t" o:connecttype="custom" o:connectlocs="0,0;10006,0" o:connectangles="0,0"/>
                </v:shape>
                <v:shapetype id="_x0000_t202" coordsize="21600,21600" o:spt="202" path="m,l,21600r21600,l21600,xe">
                  <v:stroke joinstyle="miter"/>
                  <v:path gradientshapeok="t" o:connecttype="rect"/>
                </v:shapetype>
                <v:shape id="Text Box 10" o:spid="_x0000_s1030" type="#_x0000_t202" style="position:absolute;width:10006;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" filled="f" stroked="f">
                  <v:textbox inset="0,0,0,0">
                    <w:txbxContent>
                      <w:p w14:paraId="5653C3B5" w14:textId="77777777" w:rsidR="009419C2" w:rsidRDefault="009419C2">
                        <w:pPr>
                          <w:pStyle w:val="BodyText"/>
                          <w:kinsoku w:val="0"/>
                          <w:overflowPunct w:val="0"/>
                          <w:spacing w:line="592" w:lineRule="exact"/>
                          <w:ind w:left="13"/>
                          <w:rPr>
                            <w:rFonts w:ascii="Arial" w:hAnsi="Arial" w:cs="Arial"/>
                            <w:b/>
                            <w:bCs/>
                            <w:color w:val="424242"/>
                            <w:sz w:val="53"/>
                            <w:szCs w:val="53"/>
                          </w:rPr>
                        </w:pPr>
                        <w:r>
                          <w:rPr>
                            <w:rFonts w:ascii="Arial" w:hAnsi="Arial" w:cs="Arial"/>
                            <w:b/>
                            <w:bCs/>
                            <w:color w:val="424242"/>
                            <w:sz w:val="53"/>
                            <w:szCs w:val="53"/>
                          </w:rPr>
                          <w:t>Hepatitis B Vaccine</w:t>
                        </w:r>
                      </w:p>
                      <w:p w14:paraId="6687C9FF" w14:textId="77777777" w:rsidR="009419C2" w:rsidRDefault="009419C2">
                        <w:pPr>
                          <w:pStyle w:val="BodyText"/>
                          <w:kinsoku w:val="0"/>
                          <w:overflowPunct w:val="0"/>
                          <w:spacing w:before="26"/>
                          <w:ind w:left="8"/>
                          <w:rPr>
                            <w:rFonts w:ascii="Arial" w:hAnsi="Arial" w:cs="Arial"/>
                            <w:b/>
                            <w:bCs/>
                            <w:i/>
                            <w:iCs/>
                            <w:color w:val="424242"/>
                            <w:sz w:val="32"/>
                            <w:szCs w:val="32"/>
                          </w:rPr>
                        </w:pPr>
                        <w:r>
                          <w:rPr>
                            <w:rFonts w:ascii="Arial" w:hAnsi="Arial" w:cs="Arial"/>
                            <w:b/>
                            <w:bCs/>
                            <w:i/>
                            <w:iCs/>
                            <w:color w:val="424242"/>
                            <w:sz w:val="32"/>
                            <w:szCs w:val="32"/>
                          </w:rPr>
                          <w:t>What You Need to Know</w:t>
                        </w:r>
                      </w:p>
                    </w:txbxContent>
                  </v:textbox>
                </v:shape>
                <w10:anchorlock/>
              </v:group>
            </w:pict>
          </mc:Fallback>
        </mc:AlternateContent>
      </w:r>
    </w:p>
    <w:p w14:paraId="1F864942" w14:textId="77777777" w:rsidR="009419C2" w:rsidRDefault="009419C2">
      <w:pPr>
        <w:kinsoku w:val="0"/>
        <w:overflowPunct w:val="0"/>
        <w:autoSpaceDE w:val="0"/>
        <w:autoSpaceDN w:val="0"/>
        <w:adjustRightInd w:val="0"/>
        <w:spacing w:after="0" w:line="240" w:lineRule="auto"/>
        <w:rPr>
          <w:rFonts w:ascii="Arial" w:hAnsi="Arial" w:cs="Arial"/>
          <w:kern w:val="0"/>
          <w:sz w:val="6"/>
          <w:szCs w:val="6"/>
        </w:rPr>
      </w:pPr>
    </w:p>
    <w:p w14:paraId="7DB534A7" w14:textId="77777777" w:rsidR="009419C2" w:rsidRDefault="009419C2">
      <w:pPr>
        <w:kinsoku w:val="0"/>
        <w:overflowPunct w:val="0"/>
        <w:autoSpaceDE w:val="0"/>
        <w:autoSpaceDN w:val="0"/>
        <w:adjustRightInd w:val="0"/>
        <w:spacing w:after="0" w:line="56" w:lineRule="exact"/>
        <w:ind w:left="243"/>
        <w:rPr>
          <w:rFonts w:ascii="Arial" w:hAnsi="Arial" w:cs="Arial"/>
          <w:kern w:val="0"/>
          <w:position w:val="-1"/>
          <w:sz w:val="5"/>
          <w:szCs w:val="5"/>
        </w:rPr>
      </w:pPr>
      <w:r>
        <w:rPr>
          <w:noProof/>
        </w:rPr>
        <mc:AlternateContent>
          <mc:Choice Requires="wpg">
            <w:drawing>
              <wp:inline distT="0" distB="0" distL="0" distR="0" wp14:anchorId="3D9F2149" wp14:editId="1CCCD034">
                <wp:extent cx="2917190" cy="34925"/>
                <wp:effectExtent l="9525" t="9525" r="16510" b="3175"/>
                <wp:docPr id="43778680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34925"/>
                          <a:chOff x="0" y="0"/>
                          <a:chExt cx="4594" cy="55"/>
                        </a:xfrm>
                      </wpg:grpSpPr>
                      <wps:wsp>
                        <wps:cNvPr id="49705964" name="Freeform 12"/>
                        <wps:cNvSpPr>
                          <a:spLocks/>
                        </wps:cNvSpPr>
                        <wps:spPr bwMode="auto">
                          <a:xfrm>
                            <a:off x="1" y="42"/>
                            <a:ext cx="4566" cy="20"/>
                          </a:xfrm>
                          <a:custGeom>
                            <a:avLst/>
                            <a:gdLst>
                              <a:gd name="T0" fmla="*/ 0 w 4566"/>
                              <a:gd name="T1" fmla="*/ 0 h 20"/>
                              <a:gd name="T2" fmla="*/ 4566 w 4566"/>
                              <a:gd name="T3" fmla="*/ 0 h 20"/>
                              <a:gd name="T4" fmla="*/ 0 60000 65536"/>
                              <a:gd name="T5" fmla="*/ 0 60000 65536"/>
                            </a:gdLst>
                            <a:ahLst/>
                            <a:cxnLst>
                              <a:cxn ang="T4">
                                <a:pos x="T0" y="T1"/>
                              </a:cxn>
                              <a:cxn ang="T5">
                                <a:pos x="T2" y="T3"/>
                              </a:cxn>
                            </a:cxnLst>
                            <a:rect l="0" t="0" r="r" b="b"/>
                            <a:pathLst>
                              <a:path w="4566" h="20">
                                <a:moveTo>
                                  <a:pt x="0" y="0"/>
                                </a:moveTo>
                                <a:lnTo>
                                  <a:pt x="4566"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8089" name="Freeform 13"/>
                        <wps:cNvSpPr>
                          <a:spLocks/>
                        </wps:cNvSpPr>
                        <wps:spPr bwMode="auto">
                          <a:xfrm>
                            <a:off x="0" y="12"/>
                            <a:ext cx="4594" cy="20"/>
                          </a:xfrm>
                          <a:custGeom>
                            <a:avLst/>
                            <a:gdLst>
                              <a:gd name="T0" fmla="*/ 0 w 4594"/>
                              <a:gd name="T1" fmla="*/ 0 h 20"/>
                              <a:gd name="T2" fmla="*/ 4594 w 4594"/>
                              <a:gd name="T3" fmla="*/ 0 h 20"/>
                              <a:gd name="T4" fmla="*/ 0 60000 65536"/>
                              <a:gd name="T5" fmla="*/ 0 60000 65536"/>
                            </a:gdLst>
                            <a:ahLst/>
                            <a:cxnLst>
                              <a:cxn ang="T4">
                                <a:pos x="T0" y="T1"/>
                              </a:cxn>
                              <a:cxn ang="T5">
                                <a:pos x="T2" y="T3"/>
                              </a:cxn>
                            </a:cxnLst>
                            <a:rect l="0" t="0" r="r" b="b"/>
                            <a:pathLst>
                              <a:path w="4594" h="20">
                                <a:moveTo>
                                  <a:pt x="0" y="0"/>
                                </a:moveTo>
                                <a:lnTo>
                                  <a:pt x="4594"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AE7234" id="Group 10" o:spid="_x0000_s1026" style="width:229.7pt;height:2.75pt;mso-position-horizontal-relative:char;mso-position-vertical-relative:line" coordsize="4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">
                <v:shape id="Freeform 12" o:spid="_x0000_s1027" style="position:absolute;left:1;top:42;width:4566;height:20;visibility:visible;mso-wrap-style:square;v-text-anchor:top" coordsize="45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" path="m,l4566,e" filled="f" strokeweight=".42403mm">
                  <v:path arrowok="t" o:connecttype="custom" o:connectlocs="0,0;4566,0" o:connectangles="0,0"/>
                </v:shape>
                <v:shape id="Freeform 13" o:spid="_x0000_s1028" style="position:absolute;top:12;width:4594;height:20;visibility:visible;mso-wrap-style:square;v-text-anchor:top" coordsize="45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" path="m,l4594,e" filled="f" strokeweight=".42403mm">
                  <v:path arrowok="t" o:connecttype="custom" o:connectlocs="0,0;4594,0" o:connectangles="0,0"/>
                </v:shape>
                <w10:anchorlock/>
              </v:group>
            </w:pict>
          </mc:Fallback>
        </mc:AlternateContent>
      </w:r>
    </w:p>
    <w:p w14:paraId="2BB1D60B" w14:textId="77777777" w:rsidR="009419C2" w:rsidRDefault="009419C2">
      <w:pPr>
        <w:kinsoku w:val="0"/>
        <w:overflowPunct w:val="0"/>
        <w:autoSpaceDE w:val="0"/>
        <w:autoSpaceDN w:val="0"/>
        <w:adjustRightInd w:val="0"/>
        <w:spacing w:before="32" w:after="0" w:line="242" w:lineRule="auto"/>
        <w:ind w:right="1007"/>
        <w:rPr>
          <w:rFonts w:ascii="Times New Roman" w:hAnsi="Times New Roman" w:cs="Times New Roman"/>
          <w:color w:val="A4A4A4"/>
          <w:kern w:val="0"/>
          <w:sz w:val="20"/>
          <w:szCs w:val="20"/>
        </w:rPr>
      </w:pPr>
      <w:r>
        <w:rPr>
          <w:rFonts w:ascii="Times New Roman" w:hAnsi="Times New Roman" w:cs="Times New Roman"/>
          <w:b/>
          <w:bCs/>
          <w:color w:val="424242"/>
          <w:kern w:val="0"/>
          <w:sz w:val="19"/>
          <w:szCs w:val="19"/>
        </w:rPr>
        <w:t xml:space="preserve">Hepatitis B vaccine </w:t>
      </w:r>
      <w:r>
        <w:rPr>
          <w:rFonts w:ascii="Times New Roman" w:hAnsi="Times New Roman" w:cs="Times New Roman"/>
          <w:color w:val="424242"/>
          <w:kern w:val="0"/>
          <w:sz w:val="20"/>
          <w:szCs w:val="20"/>
        </w:rPr>
        <w:t>can prevent hepatitis B and its consequences, includ</w:t>
      </w:r>
      <w:r>
        <w:rPr>
          <w:rFonts w:ascii="Times New Roman" w:hAnsi="Times New Roman" w:cs="Times New Roman"/>
          <w:color w:val="6F6F6F"/>
          <w:kern w:val="0"/>
          <w:sz w:val="20"/>
          <w:szCs w:val="20"/>
        </w:rPr>
        <w:t>i</w:t>
      </w:r>
      <w:r>
        <w:rPr>
          <w:rFonts w:ascii="Times New Roman" w:hAnsi="Times New Roman" w:cs="Times New Roman"/>
          <w:color w:val="424242"/>
          <w:kern w:val="0"/>
          <w:sz w:val="20"/>
          <w:szCs w:val="20"/>
        </w:rPr>
        <w:t>ng liver cancer and cirrhosis</w:t>
      </w:r>
      <w:r>
        <w:rPr>
          <w:rFonts w:ascii="Times New Roman" w:hAnsi="Times New Roman" w:cs="Times New Roman"/>
          <w:color w:val="A4A4A4"/>
          <w:kern w:val="0"/>
          <w:sz w:val="20"/>
          <w:szCs w:val="20"/>
        </w:rPr>
        <w:t>.</w:t>
      </w:r>
    </w:p>
    <w:p w14:paraId="606D22B6"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55D97B3B" w14:textId="77777777" w:rsidR="009419C2" w:rsidRDefault="009419C2">
      <w:pPr>
        <w:kinsoku w:val="0"/>
        <w:overflowPunct w:val="0"/>
        <w:autoSpaceDE w:val="0"/>
        <w:autoSpaceDN w:val="0"/>
        <w:adjustRightInd w:val="0"/>
        <w:spacing w:after="0" w:line="240" w:lineRule="auto"/>
        <w:ind w:left="193"/>
        <w:rPr>
          <w:rFonts w:ascii="Times New Roman" w:hAnsi="Times New Roman" w:cs="Times New Roman"/>
          <w:kern w:val="0"/>
          <w:sz w:val="20"/>
          <w:szCs w:val="20"/>
        </w:rPr>
      </w:pPr>
      <w:r>
        <w:rPr>
          <w:noProof/>
        </w:rPr>
        <mc:AlternateContent>
          <mc:Choice Requires="wpg">
            <w:drawing>
              <wp:inline distT="0" distB="0" distL="0" distR="0" wp14:anchorId="785C16D5" wp14:editId="7FE4CF34">
                <wp:extent cx="2990850" cy="452120"/>
                <wp:effectExtent l="9525" t="9525" r="9525" b="14605"/>
                <wp:docPr id="32330688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452120"/>
                          <a:chOff x="0" y="0"/>
                          <a:chExt cx="4710" cy="712"/>
                        </a:xfrm>
                      </wpg:grpSpPr>
                      <wps:wsp>
                        <wps:cNvPr id="1385627531" name="Freeform 15"/>
                        <wps:cNvSpPr>
                          <a:spLocks/>
                        </wps:cNvSpPr>
                        <wps:spPr bwMode="auto">
                          <a:xfrm>
                            <a:off x="18"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672567" name="Freeform 16"/>
                        <wps:cNvSpPr>
                          <a:spLocks/>
                        </wps:cNvSpPr>
                        <wps:spPr bwMode="auto">
                          <a:xfrm>
                            <a:off x="577"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9160430" name="Freeform 17"/>
                        <wps:cNvSpPr>
                          <a:spLocks/>
                        </wps:cNvSpPr>
                        <wps:spPr bwMode="auto">
                          <a:xfrm>
                            <a:off x="4690"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34914" name="Freeform 18"/>
                        <wps:cNvSpPr>
                          <a:spLocks/>
                        </wps:cNvSpPr>
                        <wps:spPr bwMode="auto">
                          <a:xfrm>
                            <a:off x="0" y="13"/>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295668" name="Freeform 19"/>
                        <wps:cNvSpPr>
                          <a:spLocks/>
                        </wps:cNvSpPr>
                        <wps:spPr bwMode="auto">
                          <a:xfrm>
                            <a:off x="18" y="696"/>
                            <a:ext cx="4691" cy="20"/>
                          </a:xfrm>
                          <a:custGeom>
                            <a:avLst/>
                            <a:gdLst>
                              <a:gd name="T0" fmla="*/ 0 w 4691"/>
                              <a:gd name="T1" fmla="*/ 0 h 20"/>
                              <a:gd name="T2" fmla="*/ 4691 w 4691"/>
                              <a:gd name="T3" fmla="*/ 0 h 20"/>
                              <a:gd name="T4" fmla="*/ 0 60000 65536"/>
                              <a:gd name="T5" fmla="*/ 0 60000 65536"/>
                            </a:gdLst>
                            <a:ahLst/>
                            <a:cxnLst>
                              <a:cxn ang="T4">
                                <a:pos x="T0" y="T1"/>
                              </a:cxn>
                              <a:cxn ang="T5">
                                <a:pos x="T2" y="T3"/>
                              </a:cxn>
                            </a:cxnLst>
                            <a:rect l="0" t="0" r="r" b="b"/>
                            <a:pathLst>
                              <a:path w="4691" h="20">
                                <a:moveTo>
                                  <a:pt x="0" y="0"/>
                                </a:moveTo>
                                <a:lnTo>
                                  <a:pt x="469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65418778"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2" y="122"/>
                            <a:ext cx="2540" cy="240"/>
                          </a:xfrm>
                          <a:prstGeom prst="rect">
                            <a:avLst/>
                          </a:prstGeom>
                          <a:noFill/>
                          <a:extLst>
                            <a:ext uri="{909E8E84-426E-40DD-AFC4-6F175D3DCCD1}">
                              <a14:hiddenFill xmlns:a14="http://schemas.microsoft.com/office/drawing/2010/main">
                                <a:solidFill>
                                  <a:srgbClr val="FFFFFF"/>
                                </a:solidFill>
                              </a14:hiddenFill>
                            </a:ext>
                          </a:extLst>
                        </pic:spPr>
                      </pic:pic>
                      <wpg:grpSp>
                        <wpg:cNvPr id="560856160" name="Group 21"/>
                        <wpg:cNvGrpSpPr>
                          <a:grpSpLocks/>
                        </wpg:cNvGrpSpPr>
                        <wpg:grpSpPr bwMode="auto">
                          <a:xfrm>
                            <a:off x="291" y="258"/>
                            <a:ext cx="85" cy="216"/>
                            <a:chOff x="291" y="258"/>
                            <a:chExt cx="85" cy="216"/>
                          </a:xfrm>
                        </wpg:grpSpPr>
                        <wps:wsp>
                          <wps:cNvPr id="32444114" name="Freeform 22"/>
                          <wps:cNvSpPr>
                            <a:spLocks/>
                          </wps:cNvSpPr>
                          <wps:spPr bwMode="auto">
                            <a:xfrm>
                              <a:off x="291" y="258"/>
                              <a:ext cx="85" cy="216"/>
                            </a:xfrm>
                            <a:custGeom>
                              <a:avLst/>
                              <a:gdLst>
                                <a:gd name="T0" fmla="*/ 84 w 85"/>
                                <a:gd name="T1" fmla="*/ 47 h 216"/>
                                <a:gd name="T2" fmla="*/ 56 w 85"/>
                                <a:gd name="T3" fmla="*/ 47 h 216"/>
                                <a:gd name="T4" fmla="*/ 56 w 85"/>
                                <a:gd name="T5" fmla="*/ 215 h 216"/>
                                <a:gd name="T6" fmla="*/ 84 w 85"/>
                                <a:gd name="T7" fmla="*/ 215 h 216"/>
                                <a:gd name="T8" fmla="*/ 84 w 85"/>
                                <a:gd name="T9" fmla="*/ 47 h 2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 h="216">
                                  <a:moveTo>
                                    <a:pt x="84" y="47"/>
                                  </a:moveTo>
                                  <a:lnTo>
                                    <a:pt x="56" y="47"/>
                                  </a:lnTo>
                                  <a:lnTo>
                                    <a:pt x="56" y="215"/>
                                  </a:lnTo>
                                  <a:lnTo>
                                    <a:pt x="84" y="215"/>
                                  </a:lnTo>
                                  <a:lnTo>
                                    <a:pt x="84" y="47"/>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5447014" name="Freeform 23"/>
                          <wps:cNvSpPr>
                            <a:spLocks/>
                          </wps:cNvSpPr>
                          <wps:spPr bwMode="auto">
                            <a:xfrm>
                              <a:off x="291" y="258"/>
                              <a:ext cx="85" cy="216"/>
                            </a:xfrm>
                            <a:custGeom>
                              <a:avLst/>
                              <a:gdLst>
                                <a:gd name="T0" fmla="*/ 84 w 85"/>
                                <a:gd name="T1" fmla="*/ 0 h 216"/>
                                <a:gd name="T2" fmla="*/ 66 w 85"/>
                                <a:gd name="T3" fmla="*/ 0 h 216"/>
                                <a:gd name="T4" fmla="*/ 61 w 85"/>
                                <a:gd name="T5" fmla="*/ 9 h 216"/>
                                <a:gd name="T6" fmla="*/ 53 w 85"/>
                                <a:gd name="T7" fmla="*/ 18 h 216"/>
                                <a:gd name="T8" fmla="*/ 41 w 85"/>
                                <a:gd name="T9" fmla="*/ 28 h 216"/>
                                <a:gd name="T10" fmla="*/ 32 w 85"/>
                                <a:gd name="T11" fmla="*/ 35 h 216"/>
                                <a:gd name="T12" fmla="*/ 22 w 85"/>
                                <a:gd name="T13" fmla="*/ 42 h 216"/>
                                <a:gd name="T14" fmla="*/ 11 w 85"/>
                                <a:gd name="T15" fmla="*/ 48 h 216"/>
                                <a:gd name="T16" fmla="*/ 0 w 85"/>
                                <a:gd name="T17" fmla="*/ 53 h 216"/>
                                <a:gd name="T18" fmla="*/ 0 w 85"/>
                                <a:gd name="T19" fmla="*/ 79 h 216"/>
                                <a:gd name="T20" fmla="*/ 8 w 85"/>
                                <a:gd name="T21" fmla="*/ 76 h 216"/>
                                <a:gd name="T22" fmla="*/ 18 w 85"/>
                                <a:gd name="T23" fmla="*/ 71 h 216"/>
                                <a:gd name="T24" fmla="*/ 29 w 85"/>
                                <a:gd name="T25" fmla="*/ 65 h 216"/>
                                <a:gd name="T26" fmla="*/ 40 w 85"/>
                                <a:gd name="T27" fmla="*/ 59 h 216"/>
                                <a:gd name="T28" fmla="*/ 49 w 85"/>
                                <a:gd name="T29" fmla="*/ 53 h 216"/>
                                <a:gd name="T30" fmla="*/ 56 w 85"/>
                                <a:gd name="T31" fmla="*/ 47 h 216"/>
                                <a:gd name="T32" fmla="*/ 84 w 85"/>
                                <a:gd name="T33" fmla="*/ 47 h 216"/>
                                <a:gd name="T34" fmla="*/ 84 w 85"/>
                                <a:gd name="T35" fmla="*/ 0 h 21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5" h="216">
                                  <a:moveTo>
                                    <a:pt x="84" y="0"/>
                                  </a:moveTo>
                                  <a:lnTo>
                                    <a:pt x="66" y="0"/>
                                  </a:lnTo>
                                  <a:lnTo>
                                    <a:pt x="61" y="9"/>
                                  </a:lnTo>
                                  <a:lnTo>
                                    <a:pt x="53" y="18"/>
                                  </a:lnTo>
                                  <a:lnTo>
                                    <a:pt x="41" y="28"/>
                                  </a:lnTo>
                                  <a:lnTo>
                                    <a:pt x="32" y="35"/>
                                  </a:lnTo>
                                  <a:lnTo>
                                    <a:pt x="22" y="42"/>
                                  </a:lnTo>
                                  <a:lnTo>
                                    <a:pt x="11" y="48"/>
                                  </a:lnTo>
                                  <a:lnTo>
                                    <a:pt x="0" y="53"/>
                                  </a:lnTo>
                                  <a:lnTo>
                                    <a:pt x="0" y="79"/>
                                  </a:lnTo>
                                  <a:lnTo>
                                    <a:pt x="8" y="76"/>
                                  </a:lnTo>
                                  <a:lnTo>
                                    <a:pt x="18" y="71"/>
                                  </a:lnTo>
                                  <a:lnTo>
                                    <a:pt x="29" y="65"/>
                                  </a:lnTo>
                                  <a:lnTo>
                                    <a:pt x="40" y="59"/>
                                  </a:lnTo>
                                  <a:lnTo>
                                    <a:pt x="49" y="53"/>
                                  </a:lnTo>
                                  <a:lnTo>
                                    <a:pt x="56" y="47"/>
                                  </a:lnTo>
                                  <a:lnTo>
                                    <a:pt x="84" y="47"/>
                                  </a:lnTo>
                                  <a:lnTo>
                                    <a:pt x="84" y="0"/>
                                  </a:lnTo>
                                  <a:close/>
                                </a:path>
                              </a:pathLst>
                            </a:custGeom>
                            <a:solidFill>
                              <a:srgbClr val="3D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86A47D9" id="Group 9" o:spid="_x0000_s1026" style="width:235.5pt;height:35.6pt;mso-position-horizontal-relative:char;mso-position-vertical-relative:line" coordsize="47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">
                <v:shape id="Freeform 15" o:spid="_x0000_s1027" style="position:absolute;left:18;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" path="m,712l,e" filled="f" strokeweight=".339mm">
                  <v:path arrowok="t" o:connecttype="custom" o:connectlocs="0,712;0,0" o:connectangles="0,0"/>
                </v:shape>
                <v:shape id="Freeform 16" o:spid="_x0000_s1028" style="position:absolute;left:57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" path="m,712l,e" filled="f" strokeweight=".339mm">
                  <v:path arrowok="t" o:connecttype="custom" o:connectlocs="0,712;0,0" o:connectangles="0,0"/>
                </v:shape>
                <v:shape id="Freeform 17" o:spid="_x0000_s1029" style="position:absolute;left:4690;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" path="m,712l,e" filled="f" strokeweight=".42403mm">
                  <v:path arrowok="t" o:connecttype="custom" o:connectlocs="0,712;0,0" o:connectangles="0,0"/>
                </v:shape>
                <v:shape id="Freeform 18" o:spid="_x0000_s1030" style="position:absolute;top:13;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" path="m,l4710,e" filled="f" strokeweight=".42403mm">
                  <v:path arrowok="t" o:connecttype="custom" o:connectlocs="0,0;4710,0" o:connectangles="0,0"/>
                </v:shape>
                <v:shape id="Freeform 19" o:spid="_x0000_s1031" style="position:absolute;left:18;top:696;width:4691;height:20;visibility:visible;mso-wrap-style:square;v-text-anchor:top" coordsize="4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" path="m,l4691,e" filled="f" strokeweight=".33936mm">
                  <v:path arrowok="t" o:connecttype="custom" o:connectlocs="0,0;469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2" type="#_x0000_t75" style="position:absolute;left:742;top:122;width:25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">
                  <v:imagedata r:id="rId7" o:title=""/>
                </v:shape>
                <v:group id="Group 21" o:spid="_x0000_s1033" style="position:absolute;left:291;top:258;width:85;height:216" coordorigin="291,258" coordsize="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">
                  <v:shape id="Freeform 22" o:spid="_x0000_s1034" style="position:absolute;left:291;top:258;width:85;height:216;visibility:visible;mso-wrap-style:square;v-text-anchor:top" coordsize="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" path="m84,47r-28,l56,215r28,l84,47xe" fillcolor="#3d3d3d" stroked="f">
                    <v:path arrowok="t" o:connecttype="custom" o:connectlocs="84,47;56,47;56,215;84,215;84,47" o:connectangles="0,0,0,0,0"/>
                  </v:shape>
                  <v:shape id="Freeform 23" o:spid="_x0000_s1035" style="position:absolute;left:291;top:258;width:85;height:216;visibility:visible;mso-wrap-style:square;v-text-anchor:top" coordsize="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" path="m84,l66,,61,9r-8,9l41,28r-9,7l22,42,11,48,,53,,79,8,76,18,71,29,65,40,59r9,-6l56,47r28,l84,xe" fillcolor="#3d3d3d" stroked="f">
                    <v:path arrowok="t" o:connecttype="custom" o:connectlocs="84,0;66,0;61,9;53,18;41,28;32,35;22,42;11,48;0,53;0,79;8,76;18,71;29,65;40,59;49,53;56,47;84,47;84,0" o:connectangles="0,0,0,0,0,0,0,0,0,0,0,0,0,0,0,0,0,0"/>
                  </v:shape>
                </v:group>
                <w10:anchorlock/>
              </v:group>
            </w:pict>
          </mc:Fallback>
        </mc:AlternateContent>
      </w:r>
    </w:p>
    <w:p w14:paraId="13595B7B" w14:textId="77777777" w:rsidR="009419C2" w:rsidRDefault="009419C2">
      <w:pPr>
        <w:kinsoku w:val="0"/>
        <w:overflowPunct w:val="0"/>
        <w:autoSpaceDE w:val="0"/>
        <w:autoSpaceDN w:val="0"/>
        <w:adjustRightInd w:val="0"/>
        <w:spacing w:before="61" w:after="0" w:line="240" w:lineRule="auto"/>
        <w:ind w:left="14"/>
        <w:rPr>
          <w:rFonts w:ascii="Arial" w:hAnsi="Arial" w:cs="Arial"/>
          <w:color w:val="424242"/>
          <w:kern w:val="0"/>
          <w:sz w:val="18"/>
          <w:szCs w:val="18"/>
        </w:rPr>
      </w:pPr>
      <w:r>
        <w:rPr>
          <w:rFonts w:ascii="Times New Roman" w:hAnsi="Times New Roman" w:cs="Times New Roman"/>
          <w:color w:val="424242"/>
          <w:kern w:val="0"/>
          <w:sz w:val="20"/>
          <w:szCs w:val="20"/>
        </w:rPr>
        <w:t xml:space="preserve">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 xml:space="preserve">is a serious disease that affects the liver. </w:t>
      </w:r>
      <w:r>
        <w:rPr>
          <w:rFonts w:ascii="Arial" w:hAnsi="Arial" w:cs="Arial"/>
          <w:color w:val="424242"/>
          <w:kern w:val="0"/>
          <w:sz w:val="18"/>
          <w:szCs w:val="18"/>
        </w:rPr>
        <w:t>It</w:t>
      </w:r>
    </w:p>
    <w:p w14:paraId="66173760" w14:textId="77777777" w:rsidR="009419C2" w:rsidRDefault="009419C2">
      <w:pPr>
        <w:kinsoku w:val="0"/>
        <w:overflowPunct w:val="0"/>
        <w:autoSpaceDE w:val="0"/>
        <w:autoSpaceDN w:val="0"/>
        <w:adjustRightInd w:val="0"/>
        <w:spacing w:after="0" w:line="242" w:lineRule="auto"/>
        <w:ind w:left="9" w:right="112"/>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 xml:space="preserve">is caused b) the hepatitis </w:t>
      </w:r>
      <w:r>
        <w:rPr>
          <w:rFonts w:ascii="Arial" w:hAnsi="Arial" w:cs="Arial"/>
          <w:color w:val="424242"/>
          <w:kern w:val="0"/>
          <w:sz w:val="18"/>
          <w:szCs w:val="18"/>
        </w:rPr>
        <w:t>B v</w:t>
      </w:r>
      <w:r>
        <w:rPr>
          <w:rFonts w:ascii="Times New Roman" w:hAnsi="Times New Roman" w:cs="Times New Roman"/>
          <w:color w:val="424242"/>
          <w:kern w:val="0"/>
          <w:sz w:val="20"/>
          <w:szCs w:val="20"/>
        </w:rPr>
        <w:t>irus</w:t>
      </w:r>
      <w:r>
        <w:rPr>
          <w:rFonts w:ascii="Times New Roman" w:hAnsi="Times New Roman" w:cs="Times New Roman"/>
          <w:color w:val="BBBBBB"/>
          <w:kern w:val="0"/>
          <w:sz w:val="20"/>
          <w:szCs w:val="20"/>
        </w:rPr>
        <w:t xml:space="preserve">. </w:t>
      </w:r>
      <w:r>
        <w:rPr>
          <w:rFonts w:ascii="Times New Roman" w:hAnsi="Times New Roman" w:cs="Times New Roman"/>
          <w:color w:val="424242"/>
          <w:kern w:val="0"/>
          <w:sz w:val="20"/>
          <w:szCs w:val="20"/>
        </w:rPr>
        <w:t xml:space="preserve">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 xml:space="preserve">can cause mild illness lasting a </w:t>
      </w:r>
      <w:r>
        <w:rPr>
          <w:rFonts w:ascii="Arial" w:hAnsi="Arial" w:cs="Arial"/>
          <w:color w:val="424242"/>
          <w:kern w:val="0"/>
          <w:sz w:val="19"/>
          <w:szCs w:val="19"/>
        </w:rPr>
        <w:t xml:space="preserve">few </w:t>
      </w:r>
      <w:r>
        <w:rPr>
          <w:rFonts w:ascii="Times New Roman" w:hAnsi="Times New Roman" w:cs="Times New Roman"/>
          <w:color w:val="424242"/>
          <w:kern w:val="0"/>
          <w:sz w:val="20"/>
          <w:szCs w:val="20"/>
        </w:rPr>
        <w:t>weeks. or it can lead to a serious. lifelong illness.</w:t>
      </w:r>
    </w:p>
    <w:p w14:paraId="23B458D6" w14:textId="77777777" w:rsidR="009419C2" w:rsidRDefault="009419C2">
      <w:pPr>
        <w:kinsoku w:val="0"/>
        <w:overflowPunct w:val="0"/>
        <w:autoSpaceDE w:val="0"/>
        <w:autoSpaceDN w:val="0"/>
        <w:adjustRightInd w:val="0"/>
        <w:spacing w:before="84" w:after="0" w:line="240" w:lineRule="auto"/>
        <w:ind w:left="14" w:firstLine="2"/>
        <w:rPr>
          <w:rFonts w:ascii="Times New Roman" w:hAnsi="Times New Roman" w:cs="Times New Roman"/>
          <w:color w:val="A4A4A4"/>
          <w:kern w:val="0"/>
          <w:sz w:val="20"/>
          <w:szCs w:val="20"/>
        </w:rPr>
      </w:pPr>
      <w:r>
        <w:rPr>
          <w:rFonts w:ascii="Times New Roman" w:hAnsi="Times New Roman" w:cs="Times New Roman"/>
          <w:color w:val="424242"/>
          <w:kern w:val="0"/>
          <w:sz w:val="20"/>
          <w:szCs w:val="20"/>
        </w:rPr>
        <w:t xml:space="preserve">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virus infection can be either acute or chronic</w:t>
      </w:r>
      <w:r>
        <w:rPr>
          <w:rFonts w:ascii="Times New Roman" w:hAnsi="Times New Roman" w:cs="Times New Roman"/>
          <w:color w:val="A4A4A4"/>
          <w:kern w:val="0"/>
          <w:sz w:val="20"/>
          <w:szCs w:val="20"/>
        </w:rPr>
        <w:t>.</w:t>
      </w:r>
    </w:p>
    <w:p w14:paraId="58C0BFFD" w14:textId="77777777" w:rsidR="009419C2" w:rsidRDefault="009419C2">
      <w:pPr>
        <w:kinsoku w:val="0"/>
        <w:overflowPunct w:val="0"/>
        <w:autoSpaceDE w:val="0"/>
        <w:autoSpaceDN w:val="0"/>
        <w:adjustRightInd w:val="0"/>
        <w:spacing w:before="87" w:after="0" w:line="242" w:lineRule="auto"/>
        <w:ind w:firstLine="14"/>
        <w:rPr>
          <w:rFonts w:ascii="Times New Roman" w:hAnsi="Times New Roman" w:cs="Times New Roman"/>
          <w:color w:val="424242"/>
          <w:kern w:val="0"/>
          <w:sz w:val="20"/>
          <w:szCs w:val="20"/>
        </w:rPr>
      </w:pPr>
      <w:r>
        <w:rPr>
          <w:rFonts w:ascii="Times New Roman" w:hAnsi="Times New Roman" w:cs="Times New Roman"/>
          <w:b/>
          <w:bCs/>
          <w:color w:val="424242"/>
          <w:kern w:val="0"/>
          <w:sz w:val="19"/>
          <w:szCs w:val="19"/>
        </w:rPr>
        <w:lastRenderedPageBreak/>
        <w:t xml:space="preserve">Acute hepatitis B virus infection </w:t>
      </w:r>
      <w:r>
        <w:rPr>
          <w:rFonts w:ascii="Times New Roman" w:hAnsi="Times New Roman" w:cs="Times New Roman"/>
          <w:color w:val="565656"/>
          <w:kern w:val="0"/>
          <w:sz w:val="20"/>
          <w:szCs w:val="20"/>
        </w:rPr>
        <w:t xml:space="preserve">is </w:t>
      </w:r>
      <w:r>
        <w:rPr>
          <w:rFonts w:ascii="Times New Roman" w:hAnsi="Times New Roman" w:cs="Times New Roman"/>
          <w:color w:val="424242"/>
          <w:kern w:val="0"/>
          <w:sz w:val="20"/>
          <w:szCs w:val="20"/>
        </w:rPr>
        <w:t xml:space="preserve">a short-term illness that occurs within the first </w:t>
      </w:r>
      <w:r>
        <w:rPr>
          <w:rFonts w:ascii="Arial" w:hAnsi="Arial" w:cs="Arial"/>
          <w:color w:val="424242"/>
          <w:kern w:val="0"/>
          <w:sz w:val="18"/>
          <w:szCs w:val="18"/>
        </w:rPr>
        <w:t xml:space="preserve">6 </w:t>
      </w:r>
      <w:r>
        <w:rPr>
          <w:rFonts w:ascii="Times New Roman" w:hAnsi="Times New Roman" w:cs="Times New Roman"/>
          <w:color w:val="424242"/>
          <w:kern w:val="0"/>
          <w:sz w:val="20"/>
          <w:szCs w:val="20"/>
        </w:rPr>
        <w:t xml:space="preserve">months after someone is exposed to the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virus</w:t>
      </w:r>
      <w:r>
        <w:rPr>
          <w:rFonts w:ascii="Times New Roman" w:hAnsi="Times New Roman" w:cs="Times New Roman"/>
          <w:color w:val="A4A4A4"/>
          <w:kern w:val="0"/>
          <w:sz w:val="20"/>
          <w:szCs w:val="20"/>
        </w:rPr>
        <w:t xml:space="preserve">. </w:t>
      </w:r>
      <w:r>
        <w:rPr>
          <w:rFonts w:ascii="Times New Roman" w:hAnsi="Times New Roman" w:cs="Times New Roman"/>
          <w:color w:val="424242"/>
          <w:kern w:val="0"/>
          <w:sz w:val="20"/>
          <w:szCs w:val="20"/>
        </w:rPr>
        <w:t>This can lead to:</w:t>
      </w:r>
    </w:p>
    <w:p w14:paraId="75923A3A" w14:textId="77777777" w:rsidR="009419C2" w:rsidRDefault="009419C2">
      <w:pPr>
        <w:numPr>
          <w:ilvl w:val="0"/>
          <w:numId w:val="2"/>
        </w:numPr>
        <w:tabs>
          <w:tab w:val="left" w:pos="195"/>
        </w:tabs>
        <w:kinsoku w:val="0"/>
        <w:overflowPunct w:val="0"/>
        <w:autoSpaceDE w:val="0"/>
        <w:autoSpaceDN w:val="0"/>
        <w:adjustRightInd w:val="0"/>
        <w:spacing w:before="2" w:after="0" w:line="240" w:lineRule="auto"/>
        <w:ind w:left="194"/>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 xml:space="preserve">fever. fatigue, loss of </w:t>
      </w:r>
      <w:r>
        <w:rPr>
          <w:rFonts w:ascii="Times New Roman" w:hAnsi="Times New Roman" w:cs="Times New Roman"/>
          <w:color w:val="424242"/>
          <w:spacing w:val="-3"/>
          <w:kern w:val="0"/>
          <w:sz w:val="20"/>
          <w:szCs w:val="20"/>
        </w:rPr>
        <w:t xml:space="preserve">appetite, </w:t>
      </w:r>
      <w:r>
        <w:rPr>
          <w:rFonts w:ascii="Times New Roman" w:hAnsi="Times New Roman" w:cs="Times New Roman"/>
          <w:color w:val="424242"/>
          <w:kern w:val="0"/>
          <w:sz w:val="20"/>
          <w:szCs w:val="20"/>
        </w:rPr>
        <w:t>nausea. and</w:t>
      </w:r>
      <w:r>
        <w:rPr>
          <w:rFonts w:ascii="Times New Roman" w:hAnsi="Times New Roman" w:cs="Times New Roman"/>
          <w:color w:val="A4A4A4"/>
          <w:kern w:val="0"/>
          <w:sz w:val="20"/>
          <w:szCs w:val="20"/>
        </w:rPr>
        <w:t>/</w:t>
      </w:r>
      <w:r>
        <w:rPr>
          <w:rFonts w:ascii="Times New Roman" w:hAnsi="Times New Roman" w:cs="Times New Roman"/>
          <w:color w:val="424242"/>
          <w:kern w:val="0"/>
          <w:sz w:val="20"/>
          <w:szCs w:val="20"/>
        </w:rPr>
        <w:t>or</w:t>
      </w:r>
      <w:r>
        <w:rPr>
          <w:rFonts w:ascii="Times New Roman" w:hAnsi="Times New Roman" w:cs="Times New Roman"/>
          <w:color w:val="424242"/>
          <w:spacing w:val="-27"/>
          <w:kern w:val="0"/>
          <w:sz w:val="20"/>
          <w:szCs w:val="20"/>
        </w:rPr>
        <w:t xml:space="preserve"> </w:t>
      </w:r>
      <w:r>
        <w:rPr>
          <w:rFonts w:ascii="Times New Roman" w:hAnsi="Times New Roman" w:cs="Times New Roman"/>
          <w:color w:val="424242"/>
          <w:kern w:val="0"/>
          <w:sz w:val="20"/>
          <w:szCs w:val="20"/>
        </w:rPr>
        <w:t>vomiting.</w:t>
      </w:r>
    </w:p>
    <w:p w14:paraId="05D0C3CD" w14:textId="77777777" w:rsidR="009419C2" w:rsidRDefault="009419C2">
      <w:pPr>
        <w:numPr>
          <w:ilvl w:val="0"/>
          <w:numId w:val="2"/>
        </w:numPr>
        <w:tabs>
          <w:tab w:val="left" w:pos="179"/>
        </w:tabs>
        <w:kinsoku w:val="0"/>
        <w:overflowPunct w:val="0"/>
        <w:autoSpaceDE w:val="0"/>
        <w:autoSpaceDN w:val="0"/>
        <w:adjustRightInd w:val="0"/>
        <w:spacing w:before="1" w:after="0" w:line="242" w:lineRule="auto"/>
        <w:ind w:right="277" w:hanging="171"/>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jaundice</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(yellow</w:t>
      </w:r>
      <w:r>
        <w:rPr>
          <w:rFonts w:ascii="Times New Roman" w:hAnsi="Times New Roman" w:cs="Times New Roman"/>
          <w:color w:val="424242"/>
          <w:spacing w:val="-2"/>
          <w:kern w:val="0"/>
          <w:sz w:val="20"/>
          <w:szCs w:val="20"/>
        </w:rPr>
        <w:t xml:space="preserve"> </w:t>
      </w:r>
      <w:r>
        <w:rPr>
          <w:rFonts w:ascii="Times New Roman" w:hAnsi="Times New Roman" w:cs="Times New Roman"/>
          <w:color w:val="424242"/>
          <w:spacing w:val="-3"/>
          <w:kern w:val="0"/>
          <w:sz w:val="20"/>
          <w:szCs w:val="20"/>
        </w:rPr>
        <w:t>skin</w:t>
      </w:r>
      <w:r>
        <w:rPr>
          <w:rFonts w:ascii="Times New Roman" w:hAnsi="Times New Roman" w:cs="Times New Roman"/>
          <w:color w:val="424242"/>
          <w:spacing w:val="-5"/>
          <w:kern w:val="0"/>
          <w:sz w:val="20"/>
          <w:szCs w:val="20"/>
        </w:rPr>
        <w:t xml:space="preserve"> </w:t>
      </w:r>
      <w:r>
        <w:rPr>
          <w:rFonts w:ascii="Times New Roman" w:hAnsi="Times New Roman" w:cs="Times New Roman"/>
          <w:color w:val="424242"/>
          <w:kern w:val="0"/>
          <w:sz w:val="20"/>
          <w:szCs w:val="20"/>
        </w:rPr>
        <w:t>ore)</w:t>
      </w:r>
      <w:r>
        <w:rPr>
          <w:rFonts w:ascii="Times New Roman" w:hAnsi="Times New Roman" w:cs="Times New Roman"/>
          <w:color w:val="424242"/>
          <w:spacing w:val="-30"/>
          <w:kern w:val="0"/>
          <w:sz w:val="20"/>
          <w:szCs w:val="20"/>
        </w:rPr>
        <w:t xml:space="preserve"> </w:t>
      </w:r>
      <w:r>
        <w:rPr>
          <w:rFonts w:ascii="Times New Roman" w:hAnsi="Times New Roman" w:cs="Times New Roman"/>
          <w:color w:val="424242"/>
          <w:spacing w:val="-2"/>
          <w:kern w:val="0"/>
          <w:sz w:val="20"/>
          <w:szCs w:val="20"/>
        </w:rPr>
        <w:t>es.</w:t>
      </w:r>
      <w:r>
        <w:rPr>
          <w:rFonts w:ascii="Times New Roman" w:hAnsi="Times New Roman" w:cs="Times New Roman"/>
          <w:color w:val="424242"/>
          <w:spacing w:val="-16"/>
          <w:kern w:val="0"/>
          <w:sz w:val="20"/>
          <w:szCs w:val="20"/>
        </w:rPr>
        <w:t xml:space="preserve"> </w:t>
      </w:r>
      <w:r>
        <w:rPr>
          <w:rFonts w:ascii="Times New Roman" w:hAnsi="Times New Roman" w:cs="Times New Roman"/>
          <w:color w:val="424242"/>
          <w:kern w:val="0"/>
          <w:sz w:val="20"/>
          <w:szCs w:val="20"/>
        </w:rPr>
        <w:t>dark</w:t>
      </w:r>
      <w:r>
        <w:rPr>
          <w:rFonts w:ascii="Times New Roman" w:hAnsi="Times New Roman" w:cs="Times New Roman"/>
          <w:color w:val="424242"/>
          <w:spacing w:val="-6"/>
          <w:kern w:val="0"/>
          <w:sz w:val="20"/>
          <w:szCs w:val="20"/>
        </w:rPr>
        <w:t xml:space="preserve"> </w:t>
      </w:r>
      <w:r>
        <w:rPr>
          <w:rFonts w:ascii="Times New Roman" w:hAnsi="Times New Roman" w:cs="Times New Roman"/>
          <w:color w:val="424242"/>
          <w:kern w:val="0"/>
          <w:sz w:val="20"/>
          <w:szCs w:val="20"/>
        </w:rPr>
        <w:t>urine,</w:t>
      </w:r>
      <w:r>
        <w:rPr>
          <w:rFonts w:ascii="Times New Roman" w:hAnsi="Times New Roman" w:cs="Times New Roman"/>
          <w:color w:val="424242"/>
          <w:spacing w:val="-7"/>
          <w:kern w:val="0"/>
          <w:sz w:val="20"/>
          <w:szCs w:val="20"/>
        </w:rPr>
        <w:t xml:space="preserve"> </w:t>
      </w:r>
      <w:r>
        <w:rPr>
          <w:rFonts w:ascii="Times New Roman" w:hAnsi="Times New Roman" w:cs="Times New Roman"/>
          <w:color w:val="424242"/>
          <w:kern w:val="0"/>
          <w:sz w:val="20"/>
          <w:szCs w:val="20"/>
        </w:rPr>
        <w:t>clay-colored bowel movements)</w:t>
      </w:r>
    </w:p>
    <w:p w14:paraId="34F44559" w14:textId="77777777" w:rsidR="009419C2" w:rsidRDefault="009419C2">
      <w:pPr>
        <w:numPr>
          <w:ilvl w:val="0"/>
          <w:numId w:val="2"/>
        </w:numPr>
        <w:tabs>
          <w:tab w:val="left" w:pos="183"/>
        </w:tabs>
        <w:kinsoku w:val="0"/>
        <w:overflowPunct w:val="0"/>
        <w:autoSpaceDE w:val="0"/>
        <w:autoSpaceDN w:val="0"/>
        <w:adjustRightInd w:val="0"/>
        <w:spacing w:before="1" w:after="0" w:line="240" w:lineRule="auto"/>
        <w:ind w:left="182" w:hanging="174"/>
        <w:rPr>
          <w:rFonts w:ascii="Times New Roman" w:hAnsi="Times New Roman" w:cs="Times New Roman"/>
          <w:color w:val="424242"/>
          <w:spacing w:val="-3"/>
          <w:kern w:val="0"/>
          <w:sz w:val="20"/>
          <w:szCs w:val="20"/>
        </w:rPr>
      </w:pPr>
      <w:r>
        <w:rPr>
          <w:rFonts w:ascii="Times New Roman" w:hAnsi="Times New Roman" w:cs="Times New Roman"/>
          <w:color w:val="424242"/>
          <w:kern w:val="0"/>
          <w:sz w:val="20"/>
          <w:szCs w:val="20"/>
        </w:rPr>
        <w:t>pain</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in</w:t>
      </w:r>
      <w:r>
        <w:rPr>
          <w:rFonts w:ascii="Times New Roman" w:hAnsi="Times New Roman" w:cs="Times New Roman"/>
          <w:color w:val="424242"/>
          <w:spacing w:val="-6"/>
          <w:kern w:val="0"/>
          <w:sz w:val="20"/>
          <w:szCs w:val="20"/>
        </w:rPr>
        <w:t xml:space="preserve"> </w:t>
      </w:r>
      <w:proofErr w:type="gramStart"/>
      <w:r>
        <w:rPr>
          <w:rFonts w:ascii="Times New Roman" w:hAnsi="Times New Roman" w:cs="Times New Roman"/>
          <w:color w:val="424242"/>
          <w:kern w:val="0"/>
          <w:sz w:val="20"/>
          <w:szCs w:val="20"/>
        </w:rPr>
        <w:t>muscles,</w:t>
      </w:r>
      <w:proofErr w:type="gramEnd"/>
      <w:r>
        <w:rPr>
          <w:rFonts w:ascii="Times New Roman" w:hAnsi="Times New Roman" w:cs="Times New Roman"/>
          <w:color w:val="424242"/>
          <w:kern w:val="0"/>
          <w:sz w:val="20"/>
          <w:szCs w:val="20"/>
        </w:rPr>
        <w:t xml:space="preserve"> joints.</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and</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spacing w:val="-3"/>
          <w:kern w:val="0"/>
          <w:sz w:val="20"/>
          <w:szCs w:val="20"/>
        </w:rPr>
        <w:t>stomach</w:t>
      </w:r>
    </w:p>
    <w:p w14:paraId="1A1531D0" w14:textId="77777777" w:rsidR="009419C2" w:rsidRDefault="009419C2">
      <w:pPr>
        <w:kinsoku w:val="0"/>
        <w:overflowPunct w:val="0"/>
        <w:autoSpaceDE w:val="0"/>
        <w:autoSpaceDN w:val="0"/>
        <w:adjustRightInd w:val="0"/>
        <w:spacing w:before="91" w:after="0" w:line="240" w:lineRule="auto"/>
        <w:ind w:left="14" w:right="30" w:hanging="5"/>
        <w:jc w:val="both"/>
        <w:rPr>
          <w:rFonts w:ascii="Times New Roman" w:hAnsi="Times New Roman" w:cs="Times New Roman"/>
          <w:color w:val="424242"/>
          <w:kern w:val="0"/>
          <w:sz w:val="20"/>
          <w:szCs w:val="20"/>
        </w:rPr>
      </w:pPr>
      <w:r>
        <w:rPr>
          <w:rFonts w:ascii="Times New Roman" w:hAnsi="Times New Roman" w:cs="Times New Roman"/>
          <w:b/>
          <w:bCs/>
          <w:color w:val="424242"/>
          <w:kern w:val="0"/>
          <w:sz w:val="19"/>
          <w:szCs w:val="19"/>
        </w:rPr>
        <w:t xml:space="preserve">Chronic hepatitis B virus infection </w:t>
      </w:r>
      <w:r>
        <w:rPr>
          <w:rFonts w:ascii="Times New Roman" w:hAnsi="Times New Roman" w:cs="Times New Roman"/>
          <w:color w:val="424242"/>
          <w:kern w:val="0"/>
          <w:sz w:val="20"/>
          <w:szCs w:val="20"/>
        </w:rPr>
        <w:t xml:space="preserve">is a long-term illness that occurs when the hepatitis </w:t>
      </w:r>
      <w:r>
        <w:rPr>
          <w:rFonts w:ascii="Arial" w:hAnsi="Arial" w:cs="Arial"/>
          <w:color w:val="424242"/>
          <w:kern w:val="0"/>
          <w:sz w:val="20"/>
          <w:szCs w:val="20"/>
        </w:rPr>
        <w:t xml:space="preserve">B </w:t>
      </w:r>
      <w:r>
        <w:rPr>
          <w:rFonts w:ascii="Times New Roman" w:hAnsi="Times New Roman" w:cs="Times New Roman"/>
          <w:color w:val="565656"/>
          <w:kern w:val="0"/>
          <w:sz w:val="20"/>
          <w:szCs w:val="20"/>
        </w:rPr>
        <w:t xml:space="preserve">virus </w:t>
      </w:r>
      <w:r>
        <w:rPr>
          <w:rFonts w:ascii="Times New Roman" w:hAnsi="Times New Roman" w:cs="Times New Roman"/>
          <w:color w:val="424242"/>
          <w:kern w:val="0"/>
          <w:sz w:val="20"/>
          <w:szCs w:val="20"/>
        </w:rPr>
        <w:t xml:space="preserve">remains in a person’s body. Most people who go on to develop chronic hepatitis </w:t>
      </w:r>
      <w:r>
        <w:rPr>
          <w:rFonts w:ascii="Arial" w:hAnsi="Arial" w:cs="Arial"/>
          <w:color w:val="424242"/>
          <w:kern w:val="0"/>
          <w:sz w:val="20"/>
          <w:szCs w:val="20"/>
        </w:rPr>
        <w:t xml:space="preserve">B </w:t>
      </w:r>
      <w:r>
        <w:rPr>
          <w:rFonts w:ascii="Times New Roman" w:hAnsi="Times New Roman" w:cs="Times New Roman"/>
          <w:color w:val="424242"/>
          <w:kern w:val="0"/>
          <w:sz w:val="20"/>
          <w:szCs w:val="20"/>
        </w:rPr>
        <w:t>do not have symptoms. but it is still very serious and can lead to:</w:t>
      </w:r>
    </w:p>
    <w:p w14:paraId="3A24C12B" w14:textId="77777777" w:rsidR="009419C2" w:rsidRDefault="009419C2">
      <w:pPr>
        <w:numPr>
          <w:ilvl w:val="0"/>
          <w:numId w:val="2"/>
        </w:numPr>
        <w:tabs>
          <w:tab w:val="left" w:pos="195"/>
        </w:tabs>
        <w:kinsoku w:val="0"/>
        <w:overflowPunct w:val="0"/>
        <w:autoSpaceDE w:val="0"/>
        <w:autoSpaceDN w:val="0"/>
        <w:adjustRightInd w:val="0"/>
        <w:spacing w:before="4" w:after="0" w:line="240" w:lineRule="auto"/>
        <w:ind w:left="194" w:hanging="181"/>
        <w:rPr>
          <w:rFonts w:ascii="Times New Roman" w:hAnsi="Times New Roman" w:cs="Times New Roman"/>
          <w:color w:val="424242"/>
          <w:spacing w:val="-4"/>
          <w:kern w:val="0"/>
          <w:sz w:val="20"/>
          <w:szCs w:val="20"/>
        </w:rPr>
      </w:pPr>
      <w:r>
        <w:rPr>
          <w:rFonts w:ascii="Times New Roman" w:hAnsi="Times New Roman" w:cs="Times New Roman"/>
          <w:color w:val="424242"/>
          <w:spacing w:val="-4"/>
          <w:kern w:val="0"/>
          <w:sz w:val="20"/>
          <w:szCs w:val="20"/>
        </w:rPr>
        <w:t xml:space="preserve">liver </w:t>
      </w:r>
      <w:r>
        <w:rPr>
          <w:rFonts w:ascii="Times New Roman" w:hAnsi="Times New Roman" w:cs="Times New Roman"/>
          <w:color w:val="424242"/>
          <w:spacing w:val="-3"/>
          <w:kern w:val="0"/>
          <w:sz w:val="20"/>
          <w:szCs w:val="20"/>
        </w:rPr>
        <w:t>damage</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spacing w:val="-4"/>
          <w:kern w:val="0"/>
          <w:sz w:val="20"/>
          <w:szCs w:val="20"/>
        </w:rPr>
        <w:t>(cirrhosis)</w:t>
      </w:r>
    </w:p>
    <w:p w14:paraId="2F1368D6" w14:textId="77777777" w:rsidR="009419C2" w:rsidRDefault="009419C2">
      <w:pPr>
        <w:numPr>
          <w:ilvl w:val="0"/>
          <w:numId w:val="2"/>
        </w:numPr>
        <w:tabs>
          <w:tab w:val="left" w:pos="191"/>
        </w:tabs>
        <w:kinsoku w:val="0"/>
        <w:overflowPunct w:val="0"/>
        <w:autoSpaceDE w:val="0"/>
        <w:autoSpaceDN w:val="0"/>
        <w:adjustRightInd w:val="0"/>
        <w:spacing w:after="0" w:line="240" w:lineRule="auto"/>
        <w:ind w:left="190" w:hanging="177"/>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liver</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kern w:val="0"/>
          <w:sz w:val="20"/>
          <w:szCs w:val="20"/>
        </w:rPr>
        <w:t>cancer</w:t>
      </w:r>
    </w:p>
    <w:p w14:paraId="16A9A7E5" w14:textId="77777777" w:rsidR="009419C2" w:rsidRDefault="009419C2">
      <w:pPr>
        <w:numPr>
          <w:ilvl w:val="0"/>
          <w:numId w:val="2"/>
        </w:numPr>
        <w:tabs>
          <w:tab w:val="left" w:pos="179"/>
        </w:tabs>
        <w:kinsoku w:val="0"/>
        <w:overflowPunct w:val="0"/>
        <w:autoSpaceDE w:val="0"/>
        <w:autoSpaceDN w:val="0"/>
        <w:adjustRightInd w:val="0"/>
        <w:spacing w:before="10" w:after="0" w:line="240" w:lineRule="auto"/>
        <w:ind w:left="178" w:hanging="165"/>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death</w:t>
      </w:r>
    </w:p>
    <w:p w14:paraId="059AC0FB" w14:textId="77777777" w:rsidR="009419C2" w:rsidRDefault="009419C2">
      <w:pPr>
        <w:kinsoku w:val="0"/>
        <w:overflowPunct w:val="0"/>
        <w:autoSpaceDE w:val="0"/>
        <w:autoSpaceDN w:val="0"/>
        <w:adjustRightInd w:val="0"/>
        <w:spacing w:before="90" w:after="0" w:line="242" w:lineRule="auto"/>
        <w:ind w:left="19"/>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 xml:space="preserve">Chronically infected people can spread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virus to others. even if they do not feel or look sick themselves</w:t>
      </w:r>
      <w:r>
        <w:rPr>
          <w:rFonts w:ascii="Times New Roman" w:hAnsi="Times New Roman" w:cs="Times New Roman"/>
          <w:color w:val="929292"/>
          <w:kern w:val="0"/>
          <w:sz w:val="20"/>
          <w:szCs w:val="20"/>
        </w:rPr>
        <w:t xml:space="preserve">. </w:t>
      </w:r>
      <w:r>
        <w:rPr>
          <w:rFonts w:ascii="Times New Roman" w:hAnsi="Times New Roman" w:cs="Times New Roman"/>
          <w:color w:val="424242"/>
          <w:kern w:val="0"/>
          <w:sz w:val="20"/>
          <w:szCs w:val="20"/>
        </w:rPr>
        <w:t>Up to 1.4 mill</w:t>
      </w:r>
      <w:r>
        <w:rPr>
          <w:rFonts w:ascii="Times New Roman" w:hAnsi="Times New Roman" w:cs="Times New Roman"/>
          <w:color w:val="565656"/>
          <w:kern w:val="0"/>
          <w:sz w:val="20"/>
          <w:szCs w:val="20"/>
        </w:rPr>
        <w:t xml:space="preserve">ion </w:t>
      </w:r>
      <w:r>
        <w:rPr>
          <w:rFonts w:ascii="Times New Roman" w:hAnsi="Times New Roman" w:cs="Times New Roman"/>
          <w:color w:val="424242"/>
          <w:kern w:val="0"/>
          <w:sz w:val="20"/>
          <w:szCs w:val="20"/>
        </w:rPr>
        <w:t xml:space="preserve">people in the United States ma) have chronic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infection</w:t>
      </w:r>
      <w:r>
        <w:rPr>
          <w:rFonts w:ascii="Times New Roman" w:hAnsi="Times New Roman" w:cs="Times New Roman"/>
          <w:color w:val="A4A4A4"/>
          <w:kern w:val="0"/>
          <w:sz w:val="20"/>
          <w:szCs w:val="20"/>
        </w:rPr>
        <w:t xml:space="preserve">. </w:t>
      </w:r>
      <w:r>
        <w:rPr>
          <w:rFonts w:ascii="Times New Roman" w:hAnsi="Times New Roman" w:cs="Times New Roman"/>
          <w:color w:val="424242"/>
          <w:kern w:val="0"/>
          <w:sz w:val="20"/>
          <w:szCs w:val="20"/>
        </w:rPr>
        <w:t xml:space="preserve">About </w:t>
      </w:r>
      <w:r>
        <w:rPr>
          <w:rFonts w:ascii="Times New Roman" w:hAnsi="Times New Roman" w:cs="Times New Roman"/>
          <w:color w:val="424242"/>
          <w:kern w:val="0"/>
          <w:sz w:val="19"/>
          <w:szCs w:val="19"/>
        </w:rPr>
        <w:t xml:space="preserve">90% </w:t>
      </w:r>
      <w:r>
        <w:rPr>
          <w:rFonts w:ascii="Times New Roman" w:hAnsi="Times New Roman" w:cs="Times New Roman"/>
          <w:color w:val="424242"/>
          <w:kern w:val="0"/>
          <w:sz w:val="20"/>
          <w:szCs w:val="20"/>
        </w:rPr>
        <w:t xml:space="preserve">of </w:t>
      </w:r>
      <w:r>
        <w:rPr>
          <w:rFonts w:ascii="Times New Roman" w:hAnsi="Times New Roman" w:cs="Times New Roman"/>
          <w:color w:val="565656"/>
          <w:kern w:val="0"/>
          <w:sz w:val="20"/>
          <w:szCs w:val="20"/>
        </w:rPr>
        <w:t xml:space="preserve">infants </w:t>
      </w:r>
      <w:r>
        <w:rPr>
          <w:rFonts w:ascii="Times New Roman" w:hAnsi="Times New Roman" w:cs="Times New Roman"/>
          <w:color w:val="424242"/>
          <w:kern w:val="0"/>
          <w:sz w:val="20"/>
          <w:szCs w:val="20"/>
        </w:rPr>
        <w:t xml:space="preserve">who get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 xml:space="preserve">become chronically infected and about </w:t>
      </w:r>
      <w:r>
        <w:rPr>
          <w:rFonts w:ascii="Arial" w:hAnsi="Arial" w:cs="Arial"/>
          <w:color w:val="424242"/>
          <w:kern w:val="0"/>
          <w:sz w:val="18"/>
          <w:szCs w:val="18"/>
        </w:rPr>
        <w:t xml:space="preserve">I </w:t>
      </w:r>
      <w:r>
        <w:rPr>
          <w:rFonts w:ascii="Times New Roman" w:hAnsi="Times New Roman" w:cs="Times New Roman"/>
          <w:color w:val="424242"/>
          <w:kern w:val="0"/>
          <w:sz w:val="20"/>
          <w:szCs w:val="20"/>
        </w:rPr>
        <w:t>out of 4 of them dies.</w:t>
      </w:r>
    </w:p>
    <w:p w14:paraId="1CEA06EC" w14:textId="77777777" w:rsidR="009419C2" w:rsidRDefault="009419C2">
      <w:pPr>
        <w:kinsoku w:val="0"/>
        <w:overflowPunct w:val="0"/>
        <w:autoSpaceDE w:val="0"/>
        <w:autoSpaceDN w:val="0"/>
        <w:adjustRightInd w:val="0"/>
        <w:spacing w:before="75" w:after="0" w:line="242" w:lineRule="auto"/>
        <w:ind w:left="33" w:right="112" w:firstLine="7"/>
        <w:rPr>
          <w:rFonts w:ascii="Times New Roman" w:hAnsi="Times New Roman" w:cs="Times New Roman"/>
          <w:color w:val="929292"/>
          <w:kern w:val="0"/>
          <w:sz w:val="20"/>
          <w:szCs w:val="20"/>
        </w:rPr>
      </w:pPr>
      <w:r>
        <w:rPr>
          <w:rFonts w:ascii="Times New Roman" w:hAnsi="Times New Roman" w:cs="Times New Roman"/>
          <w:color w:val="424242"/>
          <w:kern w:val="0"/>
          <w:sz w:val="20"/>
          <w:szCs w:val="20"/>
        </w:rPr>
        <w:t xml:space="preserve">Hepatitis B is spread when blood, semen, or </w:t>
      </w:r>
      <w:r>
        <w:rPr>
          <w:rFonts w:ascii="Times New Roman" w:hAnsi="Times New Roman" w:cs="Times New Roman"/>
          <w:color w:val="424242"/>
          <w:kern w:val="0"/>
          <w:sz w:val="20"/>
          <w:szCs w:val="20"/>
        </w:rPr>
        <w:t xml:space="preserve">other body fluid infected with the Hepatitis </w:t>
      </w:r>
      <w:r>
        <w:rPr>
          <w:rFonts w:ascii="Arial" w:hAnsi="Arial" w:cs="Arial"/>
          <w:color w:val="424242"/>
          <w:kern w:val="0"/>
          <w:sz w:val="17"/>
          <w:szCs w:val="17"/>
        </w:rPr>
        <w:t xml:space="preserve">B </w:t>
      </w:r>
      <w:r>
        <w:rPr>
          <w:rFonts w:ascii="Times New Roman" w:hAnsi="Times New Roman" w:cs="Times New Roman"/>
          <w:color w:val="424242"/>
          <w:kern w:val="0"/>
          <w:sz w:val="20"/>
          <w:szCs w:val="20"/>
        </w:rPr>
        <w:t xml:space="preserve">virus enters </w:t>
      </w:r>
      <w:r>
        <w:rPr>
          <w:rFonts w:ascii="Arial" w:hAnsi="Arial" w:cs="Arial"/>
          <w:color w:val="424242"/>
          <w:kern w:val="0"/>
          <w:sz w:val="17"/>
          <w:szCs w:val="17"/>
        </w:rPr>
        <w:t xml:space="preserve">the </w:t>
      </w:r>
      <w:r>
        <w:rPr>
          <w:rFonts w:ascii="Times New Roman" w:hAnsi="Times New Roman" w:cs="Times New Roman"/>
          <w:color w:val="424242"/>
          <w:kern w:val="0"/>
          <w:sz w:val="20"/>
          <w:szCs w:val="20"/>
        </w:rPr>
        <w:t>body of a person who is not infected</w:t>
      </w:r>
      <w:r>
        <w:rPr>
          <w:rFonts w:ascii="Times New Roman" w:hAnsi="Times New Roman" w:cs="Times New Roman"/>
          <w:color w:val="929292"/>
          <w:kern w:val="0"/>
          <w:sz w:val="20"/>
          <w:szCs w:val="20"/>
        </w:rPr>
        <w:t xml:space="preserve">. </w:t>
      </w:r>
      <w:r>
        <w:rPr>
          <w:rFonts w:ascii="Times New Roman" w:hAnsi="Times New Roman" w:cs="Times New Roman"/>
          <w:color w:val="424242"/>
          <w:kern w:val="0"/>
          <w:sz w:val="20"/>
          <w:szCs w:val="20"/>
        </w:rPr>
        <w:t>People can become infected with the virus through</w:t>
      </w:r>
      <w:r>
        <w:rPr>
          <w:rFonts w:ascii="Times New Roman" w:hAnsi="Times New Roman" w:cs="Times New Roman"/>
          <w:color w:val="929292"/>
          <w:kern w:val="0"/>
          <w:sz w:val="20"/>
          <w:szCs w:val="20"/>
        </w:rPr>
        <w:t>:</w:t>
      </w:r>
    </w:p>
    <w:p w14:paraId="591845E1" w14:textId="77777777" w:rsidR="009419C2" w:rsidRDefault="009419C2">
      <w:pPr>
        <w:numPr>
          <w:ilvl w:val="0"/>
          <w:numId w:val="2"/>
        </w:numPr>
        <w:tabs>
          <w:tab w:val="left" w:pos="198"/>
        </w:tabs>
        <w:kinsoku w:val="0"/>
        <w:overflowPunct w:val="0"/>
        <w:autoSpaceDE w:val="0"/>
        <w:autoSpaceDN w:val="0"/>
        <w:adjustRightInd w:val="0"/>
        <w:spacing w:after="0" w:line="240" w:lineRule="auto"/>
        <w:ind w:left="197" w:right="34" w:hanging="164"/>
        <w:rPr>
          <w:rFonts w:ascii="Times New Roman" w:hAnsi="Times New Roman" w:cs="Times New Roman"/>
          <w:color w:val="424242"/>
          <w:kern w:val="0"/>
          <w:sz w:val="20"/>
          <w:szCs w:val="20"/>
        </w:rPr>
      </w:pPr>
      <w:r>
        <w:rPr>
          <w:rFonts w:ascii="Times New Roman" w:hAnsi="Times New Roman" w:cs="Times New Roman"/>
          <w:color w:val="424242"/>
          <w:spacing w:val="-3"/>
          <w:kern w:val="0"/>
          <w:sz w:val="20"/>
          <w:szCs w:val="20"/>
        </w:rPr>
        <w:t>Birth</w:t>
      </w:r>
      <w:r>
        <w:rPr>
          <w:rFonts w:ascii="Times New Roman" w:hAnsi="Times New Roman" w:cs="Times New Roman"/>
          <w:color w:val="424242"/>
          <w:spacing w:val="-8"/>
          <w:kern w:val="0"/>
          <w:sz w:val="20"/>
          <w:szCs w:val="20"/>
        </w:rPr>
        <w:t xml:space="preserve"> </w:t>
      </w:r>
      <w:r>
        <w:rPr>
          <w:rFonts w:ascii="Times New Roman" w:hAnsi="Times New Roman" w:cs="Times New Roman"/>
          <w:color w:val="424242"/>
          <w:kern w:val="0"/>
          <w:sz w:val="20"/>
          <w:szCs w:val="20"/>
        </w:rPr>
        <w:t>(a</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baby</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spacing w:val="-3"/>
          <w:kern w:val="0"/>
          <w:sz w:val="20"/>
          <w:szCs w:val="20"/>
        </w:rPr>
        <w:t>whose</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mother</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is</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infected</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kern w:val="0"/>
          <w:sz w:val="20"/>
          <w:szCs w:val="20"/>
        </w:rPr>
        <w:t>can</w:t>
      </w:r>
      <w:r>
        <w:rPr>
          <w:rFonts w:ascii="Times New Roman" w:hAnsi="Times New Roman" w:cs="Times New Roman"/>
          <w:color w:val="424242"/>
          <w:spacing w:val="-6"/>
          <w:kern w:val="0"/>
          <w:sz w:val="20"/>
          <w:szCs w:val="20"/>
        </w:rPr>
        <w:t xml:space="preserve"> </w:t>
      </w:r>
      <w:r>
        <w:rPr>
          <w:rFonts w:ascii="Times New Roman" w:hAnsi="Times New Roman" w:cs="Times New Roman"/>
          <w:color w:val="424242"/>
          <w:kern w:val="0"/>
          <w:sz w:val="20"/>
          <w:szCs w:val="20"/>
        </w:rPr>
        <w:t>be</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spacing w:val="-3"/>
          <w:kern w:val="0"/>
          <w:sz w:val="20"/>
          <w:szCs w:val="20"/>
        </w:rPr>
        <w:t>infected</w:t>
      </w:r>
      <w:r>
        <w:rPr>
          <w:rFonts w:ascii="Times New Roman" w:hAnsi="Times New Roman" w:cs="Times New Roman"/>
          <w:color w:val="424242"/>
          <w:spacing w:val="-8"/>
          <w:kern w:val="0"/>
          <w:sz w:val="20"/>
          <w:szCs w:val="20"/>
        </w:rPr>
        <w:t xml:space="preserve"> </w:t>
      </w:r>
      <w:r>
        <w:rPr>
          <w:rFonts w:ascii="Times New Roman" w:hAnsi="Times New Roman" w:cs="Times New Roman"/>
          <w:color w:val="424242"/>
          <w:kern w:val="0"/>
          <w:sz w:val="20"/>
          <w:szCs w:val="20"/>
        </w:rPr>
        <w:t>at or after</w:t>
      </w:r>
      <w:r>
        <w:rPr>
          <w:rFonts w:ascii="Times New Roman" w:hAnsi="Times New Roman" w:cs="Times New Roman"/>
          <w:color w:val="424242"/>
          <w:spacing w:val="-2"/>
          <w:kern w:val="0"/>
          <w:sz w:val="20"/>
          <w:szCs w:val="20"/>
        </w:rPr>
        <w:t xml:space="preserve"> </w:t>
      </w:r>
      <w:r>
        <w:rPr>
          <w:rFonts w:ascii="Times New Roman" w:hAnsi="Times New Roman" w:cs="Times New Roman"/>
          <w:color w:val="424242"/>
          <w:kern w:val="0"/>
          <w:sz w:val="20"/>
          <w:szCs w:val="20"/>
        </w:rPr>
        <w:t>birth)</w:t>
      </w:r>
    </w:p>
    <w:p w14:paraId="133DA0C8" w14:textId="77777777" w:rsidR="009419C2" w:rsidRDefault="009419C2">
      <w:pPr>
        <w:numPr>
          <w:ilvl w:val="0"/>
          <w:numId w:val="2"/>
        </w:numPr>
        <w:tabs>
          <w:tab w:val="left" w:pos="203"/>
        </w:tabs>
        <w:kinsoku w:val="0"/>
        <w:overflowPunct w:val="0"/>
        <w:autoSpaceDE w:val="0"/>
        <w:autoSpaceDN w:val="0"/>
        <w:adjustRightInd w:val="0"/>
        <w:spacing w:before="12" w:after="0" w:line="240" w:lineRule="auto"/>
        <w:ind w:left="214" w:right="371" w:hanging="181"/>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Sharing</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items</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such</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as</w:t>
      </w:r>
      <w:r>
        <w:rPr>
          <w:rFonts w:ascii="Times New Roman" w:hAnsi="Times New Roman" w:cs="Times New Roman"/>
          <w:color w:val="424242"/>
          <w:spacing w:val="-15"/>
          <w:kern w:val="0"/>
          <w:sz w:val="20"/>
          <w:szCs w:val="20"/>
        </w:rPr>
        <w:t xml:space="preserve"> </w:t>
      </w:r>
      <w:r>
        <w:rPr>
          <w:rFonts w:ascii="Times New Roman" w:hAnsi="Times New Roman" w:cs="Times New Roman"/>
          <w:color w:val="424242"/>
          <w:kern w:val="0"/>
          <w:sz w:val="20"/>
          <w:szCs w:val="20"/>
        </w:rPr>
        <w:t>razors</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spacing w:val="-3"/>
          <w:kern w:val="0"/>
          <w:sz w:val="20"/>
          <w:szCs w:val="20"/>
        </w:rPr>
        <w:t>toothbrushes</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w</w:t>
      </w:r>
      <w:r>
        <w:rPr>
          <w:rFonts w:ascii="Times New Roman" w:hAnsi="Times New Roman" w:cs="Times New Roman"/>
          <w:color w:val="828282"/>
          <w:kern w:val="0"/>
          <w:sz w:val="20"/>
          <w:szCs w:val="20"/>
        </w:rPr>
        <w:t>i</w:t>
      </w:r>
      <w:r>
        <w:rPr>
          <w:rFonts w:ascii="Times New Roman" w:hAnsi="Times New Roman" w:cs="Times New Roman"/>
          <w:color w:val="424242"/>
          <w:kern w:val="0"/>
          <w:sz w:val="20"/>
          <w:szCs w:val="20"/>
        </w:rPr>
        <w:t>th</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an infected</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person</w:t>
      </w:r>
    </w:p>
    <w:p w14:paraId="3E4DDC8B" w14:textId="77777777" w:rsidR="009419C2" w:rsidRDefault="009419C2">
      <w:pPr>
        <w:numPr>
          <w:ilvl w:val="0"/>
          <w:numId w:val="2"/>
        </w:numPr>
        <w:tabs>
          <w:tab w:val="left" w:pos="203"/>
        </w:tabs>
        <w:kinsoku w:val="0"/>
        <w:overflowPunct w:val="0"/>
        <w:autoSpaceDE w:val="0"/>
        <w:autoSpaceDN w:val="0"/>
        <w:adjustRightInd w:val="0"/>
        <w:spacing w:before="3" w:after="0" w:line="240" w:lineRule="auto"/>
        <w:ind w:left="218" w:right="1081" w:hanging="181"/>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Contact</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with</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the</w:t>
      </w:r>
      <w:r>
        <w:rPr>
          <w:rFonts w:ascii="Times New Roman" w:hAnsi="Times New Roman" w:cs="Times New Roman"/>
          <w:color w:val="424242"/>
          <w:spacing w:val="-7"/>
          <w:kern w:val="0"/>
          <w:sz w:val="20"/>
          <w:szCs w:val="20"/>
        </w:rPr>
        <w:t xml:space="preserve"> </w:t>
      </w:r>
      <w:r>
        <w:rPr>
          <w:rFonts w:ascii="Times New Roman" w:hAnsi="Times New Roman" w:cs="Times New Roman"/>
          <w:color w:val="424242"/>
          <w:kern w:val="0"/>
          <w:sz w:val="20"/>
          <w:szCs w:val="20"/>
        </w:rPr>
        <w:t>blood</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open</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sores</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of</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an</w:t>
      </w:r>
      <w:r>
        <w:rPr>
          <w:rFonts w:ascii="Times New Roman" w:hAnsi="Times New Roman" w:cs="Times New Roman"/>
          <w:color w:val="828282"/>
          <w:spacing w:val="-1"/>
          <w:kern w:val="0"/>
          <w:sz w:val="20"/>
          <w:szCs w:val="20"/>
        </w:rPr>
        <w:t xml:space="preserve"> </w:t>
      </w:r>
      <w:r>
        <w:rPr>
          <w:rFonts w:ascii="Times New Roman" w:hAnsi="Times New Roman" w:cs="Times New Roman"/>
          <w:color w:val="828282"/>
          <w:kern w:val="0"/>
          <w:sz w:val="20"/>
          <w:szCs w:val="20"/>
        </w:rPr>
        <w:t>i</w:t>
      </w:r>
      <w:r>
        <w:rPr>
          <w:rFonts w:ascii="Times New Roman" w:hAnsi="Times New Roman" w:cs="Times New Roman"/>
          <w:color w:val="424242"/>
          <w:kern w:val="0"/>
          <w:sz w:val="20"/>
          <w:szCs w:val="20"/>
        </w:rPr>
        <w:t>nfected</w:t>
      </w:r>
      <w:r>
        <w:rPr>
          <w:rFonts w:ascii="Times New Roman" w:hAnsi="Times New Roman" w:cs="Times New Roman"/>
          <w:color w:val="424242"/>
          <w:spacing w:val="2"/>
          <w:kern w:val="0"/>
          <w:sz w:val="20"/>
          <w:szCs w:val="20"/>
        </w:rPr>
        <w:t xml:space="preserve"> </w:t>
      </w:r>
      <w:r>
        <w:rPr>
          <w:rFonts w:ascii="Times New Roman" w:hAnsi="Times New Roman" w:cs="Times New Roman"/>
          <w:color w:val="424242"/>
          <w:kern w:val="0"/>
          <w:sz w:val="20"/>
          <w:szCs w:val="20"/>
        </w:rPr>
        <w:t>person.</w:t>
      </w:r>
    </w:p>
    <w:p w14:paraId="4C1289B3" w14:textId="77777777" w:rsidR="009419C2" w:rsidRDefault="009419C2">
      <w:pPr>
        <w:numPr>
          <w:ilvl w:val="0"/>
          <w:numId w:val="2"/>
        </w:numPr>
        <w:tabs>
          <w:tab w:val="left" w:pos="207"/>
        </w:tabs>
        <w:kinsoku w:val="0"/>
        <w:overflowPunct w:val="0"/>
        <w:autoSpaceDE w:val="0"/>
        <w:autoSpaceDN w:val="0"/>
        <w:adjustRightInd w:val="0"/>
        <w:spacing w:before="10" w:after="0" w:line="240" w:lineRule="auto"/>
        <w:ind w:left="206" w:hanging="169"/>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Sex with an infected</w:t>
      </w:r>
      <w:r>
        <w:rPr>
          <w:rFonts w:ascii="Times New Roman" w:hAnsi="Times New Roman" w:cs="Times New Roman"/>
          <w:color w:val="424242"/>
          <w:spacing w:val="-19"/>
          <w:kern w:val="0"/>
          <w:sz w:val="20"/>
          <w:szCs w:val="20"/>
        </w:rPr>
        <w:t xml:space="preserve"> </w:t>
      </w:r>
      <w:r>
        <w:rPr>
          <w:rFonts w:ascii="Times New Roman" w:hAnsi="Times New Roman" w:cs="Times New Roman"/>
          <w:color w:val="424242"/>
          <w:kern w:val="0"/>
          <w:sz w:val="20"/>
          <w:szCs w:val="20"/>
        </w:rPr>
        <w:t>partner</w:t>
      </w:r>
    </w:p>
    <w:p w14:paraId="7E39839F" w14:textId="77777777" w:rsidR="009419C2" w:rsidRDefault="009419C2">
      <w:pPr>
        <w:numPr>
          <w:ilvl w:val="0"/>
          <w:numId w:val="2"/>
        </w:numPr>
        <w:tabs>
          <w:tab w:val="left" w:pos="207"/>
        </w:tabs>
        <w:kinsoku w:val="0"/>
        <w:overflowPunct w:val="0"/>
        <w:autoSpaceDE w:val="0"/>
        <w:autoSpaceDN w:val="0"/>
        <w:adjustRightInd w:val="0"/>
        <w:spacing w:before="6" w:after="0" w:line="240" w:lineRule="auto"/>
        <w:ind w:left="211" w:right="577" w:hanging="174"/>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Sharing</w:t>
      </w:r>
      <w:r>
        <w:rPr>
          <w:rFonts w:ascii="Times New Roman" w:hAnsi="Times New Roman" w:cs="Times New Roman"/>
          <w:color w:val="424242"/>
          <w:spacing w:val="-8"/>
          <w:kern w:val="0"/>
          <w:sz w:val="20"/>
          <w:szCs w:val="20"/>
        </w:rPr>
        <w:t xml:space="preserve"> </w:t>
      </w:r>
      <w:r>
        <w:rPr>
          <w:rFonts w:ascii="Times New Roman" w:hAnsi="Times New Roman" w:cs="Times New Roman"/>
          <w:color w:val="424242"/>
          <w:spacing w:val="-3"/>
          <w:kern w:val="0"/>
          <w:sz w:val="20"/>
          <w:szCs w:val="20"/>
        </w:rPr>
        <w:t>needles.</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Syringes,</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other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spacing w:val="-3"/>
          <w:kern w:val="0"/>
          <w:sz w:val="20"/>
          <w:szCs w:val="20"/>
        </w:rPr>
        <w:t>drug</w:t>
      </w:r>
      <w:r>
        <w:rPr>
          <w:rFonts w:ascii="Times New Roman" w:hAnsi="Times New Roman" w:cs="Times New Roman"/>
          <w:color w:val="929292"/>
          <w:spacing w:val="-3"/>
          <w:kern w:val="0"/>
          <w:sz w:val="20"/>
          <w:szCs w:val="20"/>
        </w:rPr>
        <w:t>-</w:t>
      </w:r>
      <w:r>
        <w:rPr>
          <w:rFonts w:ascii="Times New Roman" w:hAnsi="Times New Roman" w:cs="Times New Roman"/>
          <w:color w:val="424242"/>
          <w:spacing w:val="-3"/>
          <w:kern w:val="0"/>
          <w:sz w:val="20"/>
          <w:szCs w:val="20"/>
        </w:rPr>
        <w:t>injection</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equipment</w:t>
      </w:r>
    </w:p>
    <w:p w14:paraId="7F7B64AB" w14:textId="77777777" w:rsidR="009419C2" w:rsidRDefault="009419C2">
      <w:pPr>
        <w:numPr>
          <w:ilvl w:val="0"/>
          <w:numId w:val="2"/>
        </w:numPr>
        <w:tabs>
          <w:tab w:val="left" w:pos="222"/>
        </w:tabs>
        <w:kinsoku w:val="0"/>
        <w:overflowPunct w:val="0"/>
        <w:autoSpaceDE w:val="0"/>
        <w:autoSpaceDN w:val="0"/>
        <w:adjustRightInd w:val="0"/>
        <w:spacing w:before="12" w:after="0" w:line="240" w:lineRule="auto"/>
        <w:ind w:left="228" w:right="450" w:hanging="181"/>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Exposure</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to</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blood</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kern w:val="0"/>
          <w:sz w:val="20"/>
          <w:szCs w:val="20"/>
        </w:rPr>
        <w:t>from</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needlesticks</w:t>
      </w:r>
      <w:r>
        <w:rPr>
          <w:rFonts w:ascii="Times New Roman" w:hAnsi="Times New Roman" w:cs="Times New Roman"/>
          <w:color w:val="424242"/>
          <w:spacing w:val="-5"/>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other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sharp instruments</w:t>
      </w:r>
    </w:p>
    <w:p w14:paraId="3BD1E257" w14:textId="77777777" w:rsidR="009419C2" w:rsidRDefault="009419C2">
      <w:pPr>
        <w:kinsoku w:val="0"/>
        <w:overflowPunct w:val="0"/>
        <w:autoSpaceDE w:val="0"/>
        <w:autoSpaceDN w:val="0"/>
        <w:adjustRightInd w:val="0"/>
        <w:spacing w:before="90" w:after="0" w:line="240" w:lineRule="auto"/>
        <w:ind w:left="57" w:right="25" w:firstLine="2"/>
        <w:rPr>
          <w:rFonts w:ascii="Times New Roman" w:hAnsi="Times New Roman" w:cs="Times New Roman"/>
          <w:color w:val="A4A4A4"/>
          <w:kern w:val="0"/>
          <w:sz w:val="20"/>
          <w:szCs w:val="20"/>
        </w:rPr>
      </w:pPr>
      <w:r>
        <w:rPr>
          <w:rFonts w:ascii="Times New Roman" w:hAnsi="Times New Roman" w:cs="Times New Roman"/>
          <w:color w:val="424242"/>
          <w:kern w:val="0"/>
          <w:sz w:val="20"/>
          <w:szCs w:val="20"/>
        </w:rPr>
        <w:t>Each year about 2.000 people in the United States die from hepatitis B-related liver disease</w:t>
      </w:r>
      <w:r>
        <w:rPr>
          <w:rFonts w:ascii="Times New Roman" w:hAnsi="Times New Roman" w:cs="Times New Roman"/>
          <w:color w:val="A4A4A4"/>
          <w:kern w:val="0"/>
          <w:sz w:val="20"/>
          <w:szCs w:val="20"/>
        </w:rPr>
        <w:t>.</w:t>
      </w:r>
    </w:p>
    <w:p w14:paraId="7DE504EF"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55FB4327" w14:textId="77777777" w:rsidR="009419C2" w:rsidRDefault="009419C2">
      <w:pPr>
        <w:kinsoku w:val="0"/>
        <w:overflowPunct w:val="0"/>
        <w:autoSpaceDE w:val="0"/>
        <w:autoSpaceDN w:val="0"/>
        <w:adjustRightInd w:val="0"/>
        <w:spacing w:before="2" w:after="0" w:line="240" w:lineRule="auto"/>
        <w:rPr>
          <w:rFonts w:ascii="Times New Roman" w:hAnsi="Times New Roman" w:cs="Times New Roman"/>
          <w:kern w:val="0"/>
          <w:sz w:val="14"/>
          <w:szCs w:val="14"/>
        </w:rPr>
      </w:pPr>
    </w:p>
    <w:p w14:paraId="234C129A"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r>
        <w:rPr>
          <w:noProof/>
        </w:rPr>
        <mc:AlternateContent>
          <mc:Choice Requires="wpg">
            <w:drawing>
              <wp:inline distT="0" distB="0" distL="0" distR="0" wp14:anchorId="07EDF867" wp14:editId="4F5F3A4B">
                <wp:extent cx="2990850" cy="452120"/>
                <wp:effectExtent l="9525" t="9525" r="9525" b="14605"/>
                <wp:docPr id="12808143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452120"/>
                          <a:chOff x="0" y="0"/>
                          <a:chExt cx="4710" cy="712"/>
                        </a:xfrm>
                      </wpg:grpSpPr>
                      <wps:wsp>
                        <wps:cNvPr id="380158634" name="Freeform 25"/>
                        <wps:cNvSpPr>
                          <a:spLocks/>
                        </wps:cNvSpPr>
                        <wps:spPr bwMode="auto">
                          <a:xfrm>
                            <a:off x="18"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069104" name="Freeform 26"/>
                        <wps:cNvSpPr>
                          <a:spLocks/>
                        </wps:cNvSpPr>
                        <wps:spPr bwMode="auto">
                          <a:xfrm>
                            <a:off x="577"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8701" name="Freeform 27"/>
                        <wps:cNvSpPr>
                          <a:spLocks/>
                        </wps:cNvSpPr>
                        <wps:spPr bwMode="auto">
                          <a:xfrm>
                            <a:off x="4690"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472995" name="Freeform 28"/>
                        <wps:cNvSpPr>
                          <a:spLocks/>
                        </wps:cNvSpPr>
                        <wps:spPr bwMode="auto">
                          <a:xfrm>
                            <a:off x="0" y="13"/>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805657" name="Freeform 29"/>
                        <wps:cNvSpPr>
                          <a:spLocks/>
                        </wps:cNvSpPr>
                        <wps:spPr bwMode="auto">
                          <a:xfrm>
                            <a:off x="18" y="696"/>
                            <a:ext cx="4691" cy="20"/>
                          </a:xfrm>
                          <a:custGeom>
                            <a:avLst/>
                            <a:gdLst>
                              <a:gd name="T0" fmla="*/ 0 w 4691"/>
                              <a:gd name="T1" fmla="*/ 0 h 20"/>
                              <a:gd name="T2" fmla="*/ 4691 w 4691"/>
                              <a:gd name="T3" fmla="*/ 0 h 20"/>
                              <a:gd name="T4" fmla="*/ 0 60000 65536"/>
                              <a:gd name="T5" fmla="*/ 0 60000 65536"/>
                            </a:gdLst>
                            <a:ahLst/>
                            <a:cxnLst>
                              <a:cxn ang="T4">
                                <a:pos x="T0" y="T1"/>
                              </a:cxn>
                              <a:cxn ang="T5">
                                <a:pos x="T2" y="T3"/>
                              </a:cxn>
                            </a:cxnLst>
                            <a:rect l="0" t="0" r="r" b="b"/>
                            <a:pathLst>
                              <a:path w="4691" h="20">
                                <a:moveTo>
                                  <a:pt x="0" y="0"/>
                                </a:moveTo>
                                <a:lnTo>
                                  <a:pt x="469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85201382"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2" y="125"/>
                            <a:ext cx="2300" cy="2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9554884"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258"/>
                            <a:ext cx="160"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87730E" id="Group 8" o:spid="_x0000_s1026" style="width:235.5pt;height:35.6pt;mso-position-horizontal-relative:char;mso-position-vertical-relative:line" coordsize="47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">
                <v:shape id="Freeform 25" o:spid="_x0000_s1027" style="position:absolute;left:18;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" path="m,712l,e" filled="f" strokeweight=".339mm">
                  <v:path arrowok="t" o:connecttype="custom" o:connectlocs="0,712;0,0" o:connectangles="0,0"/>
                </v:shape>
                <v:shape id="Freeform 26" o:spid="_x0000_s1028" style="position:absolute;left:57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" path="m,712l,e" filled="f" strokeweight=".339mm">
                  <v:path arrowok="t" o:connecttype="custom" o:connectlocs="0,712;0,0" o:connectangles="0,0"/>
                </v:shape>
                <v:shape id="Freeform 27" o:spid="_x0000_s1029" style="position:absolute;left:4690;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" path="m,712l,e" filled="f" strokeweight=".42403mm">
                  <v:path arrowok="t" o:connecttype="custom" o:connectlocs="0,712;0,0" o:connectangles="0,0"/>
                </v:shape>
                <v:shape id="Freeform 28" o:spid="_x0000_s1030" style="position:absolute;top:13;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" path="m,l4710,e" filled="f" strokeweight=".42403mm">
                  <v:path arrowok="t" o:connecttype="custom" o:connectlocs="0,0;4710,0" o:connectangles="0,0"/>
                </v:shape>
                <v:shape id="Freeform 29" o:spid="_x0000_s1031" style="position:absolute;left:18;top:696;width:4691;height:20;visibility:visible;mso-wrap-style:square;v-text-anchor:top" coordsize="4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" path="m,l4691,e" filled="f" strokeweight=".33936mm">
                  <v:path arrowok="t" o:connecttype="custom" o:connectlocs="0,0;4691,0" o:connectangles="0,0"/>
                </v:shape>
                <v:shape id="Picture 30" o:spid="_x0000_s1032" type="#_x0000_t75" style="position:absolute;left:762;top:125;width:23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">
                  <v:imagedata r:id="rId10" o:title=""/>
                </v:shape>
                <v:shape id="Picture 31" o:spid="_x0000_s1033" type="#_x0000_t75" style="position:absolute;left:265;top:258;width:1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">
                  <v:imagedata r:id="rId11" o:title=""/>
                </v:shape>
                <w10:anchorlock/>
              </v:group>
            </w:pict>
          </mc:Fallback>
        </mc:AlternateContent>
      </w:r>
    </w:p>
    <w:p w14:paraId="387252D8" w14:textId="77777777" w:rsidR="009419C2" w:rsidRDefault="009419C2">
      <w:pPr>
        <w:kinsoku w:val="0"/>
        <w:overflowPunct w:val="0"/>
        <w:autoSpaceDE w:val="0"/>
        <w:autoSpaceDN w:val="0"/>
        <w:adjustRightInd w:val="0"/>
        <w:spacing w:before="104" w:after="0" w:line="240" w:lineRule="auto"/>
        <w:ind w:right="153" w:firstLine="7"/>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 xml:space="preserve">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vaccine i</w:t>
      </w:r>
      <w:r>
        <w:rPr>
          <w:rFonts w:ascii="Times New Roman" w:hAnsi="Times New Roman" w:cs="Times New Roman"/>
          <w:color w:val="828282"/>
          <w:kern w:val="0"/>
          <w:sz w:val="20"/>
          <w:szCs w:val="20"/>
        </w:rPr>
        <w:t xml:space="preserve">s </w:t>
      </w:r>
      <w:r>
        <w:rPr>
          <w:rFonts w:ascii="Times New Roman" w:hAnsi="Times New Roman" w:cs="Times New Roman"/>
          <w:color w:val="424242"/>
          <w:kern w:val="0"/>
          <w:sz w:val="20"/>
          <w:szCs w:val="20"/>
        </w:rPr>
        <w:t xml:space="preserve">made </w:t>
      </w:r>
      <w:r>
        <w:rPr>
          <w:rFonts w:ascii="Times New Roman" w:hAnsi="Times New Roman" w:cs="Times New Roman"/>
          <w:color w:val="424242"/>
          <w:kern w:val="0"/>
          <w:sz w:val="20"/>
          <w:szCs w:val="20"/>
        </w:rPr>
        <w:t xml:space="preserve">from pans of the hepatitis B virus. </w:t>
      </w:r>
      <w:r>
        <w:rPr>
          <w:rFonts w:ascii="Arial" w:hAnsi="Arial" w:cs="Arial"/>
          <w:color w:val="424242"/>
          <w:kern w:val="0"/>
          <w:sz w:val="18"/>
          <w:szCs w:val="18"/>
        </w:rPr>
        <w:t xml:space="preserve">It </w:t>
      </w:r>
      <w:r>
        <w:rPr>
          <w:rFonts w:ascii="Times New Roman" w:hAnsi="Times New Roman" w:cs="Times New Roman"/>
          <w:color w:val="424242"/>
          <w:kern w:val="0"/>
          <w:sz w:val="20"/>
          <w:szCs w:val="20"/>
        </w:rPr>
        <w:t xml:space="preserve">cannot cause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infection</w:t>
      </w:r>
      <w:r>
        <w:rPr>
          <w:rFonts w:ascii="Times New Roman" w:hAnsi="Times New Roman" w:cs="Times New Roman"/>
          <w:color w:val="929292"/>
          <w:kern w:val="0"/>
          <w:sz w:val="20"/>
          <w:szCs w:val="20"/>
        </w:rPr>
        <w:t xml:space="preserve">. </w:t>
      </w:r>
      <w:r>
        <w:rPr>
          <w:rFonts w:ascii="Times New Roman" w:hAnsi="Times New Roman" w:cs="Times New Roman"/>
          <w:color w:val="424242"/>
          <w:kern w:val="0"/>
          <w:sz w:val="20"/>
          <w:szCs w:val="20"/>
        </w:rPr>
        <w:t xml:space="preserve">The vaccine is usually given as 3 or </w:t>
      </w:r>
      <w:r>
        <w:rPr>
          <w:rFonts w:ascii="Arial" w:hAnsi="Arial" w:cs="Arial"/>
          <w:color w:val="424242"/>
          <w:kern w:val="0"/>
          <w:sz w:val="18"/>
          <w:szCs w:val="18"/>
        </w:rPr>
        <w:t xml:space="preserve">-4 </w:t>
      </w:r>
      <w:r>
        <w:rPr>
          <w:rFonts w:ascii="Times New Roman" w:hAnsi="Times New Roman" w:cs="Times New Roman"/>
          <w:color w:val="424242"/>
          <w:kern w:val="0"/>
          <w:sz w:val="20"/>
          <w:szCs w:val="20"/>
        </w:rPr>
        <w:t>shots over a 6-month period.</w:t>
      </w:r>
    </w:p>
    <w:p w14:paraId="14E10B74" w14:textId="77777777" w:rsidR="009419C2" w:rsidRDefault="009419C2">
      <w:pPr>
        <w:kinsoku w:val="0"/>
        <w:overflowPunct w:val="0"/>
        <w:autoSpaceDE w:val="0"/>
        <w:autoSpaceDN w:val="0"/>
        <w:adjustRightInd w:val="0"/>
        <w:spacing w:before="85" w:after="0" w:line="240" w:lineRule="auto"/>
        <w:ind w:right="314" w:firstLine="16"/>
        <w:jc w:val="both"/>
        <w:rPr>
          <w:rFonts w:ascii="Times New Roman" w:hAnsi="Times New Roman" w:cs="Times New Roman"/>
          <w:color w:val="A4A4A4"/>
          <w:kern w:val="0"/>
          <w:sz w:val="20"/>
          <w:szCs w:val="20"/>
        </w:rPr>
      </w:pPr>
      <w:r>
        <w:rPr>
          <w:rFonts w:ascii="Times New Roman" w:hAnsi="Times New Roman" w:cs="Times New Roman"/>
          <w:b/>
          <w:bCs/>
          <w:color w:val="424242"/>
          <w:kern w:val="0"/>
          <w:sz w:val="19"/>
          <w:szCs w:val="19"/>
        </w:rPr>
        <w:t xml:space="preserve">Infants </w:t>
      </w:r>
      <w:r>
        <w:rPr>
          <w:rFonts w:ascii="Times New Roman" w:hAnsi="Times New Roman" w:cs="Times New Roman"/>
          <w:color w:val="424242"/>
          <w:kern w:val="0"/>
          <w:sz w:val="20"/>
          <w:szCs w:val="20"/>
        </w:rPr>
        <w:t xml:space="preserve">should get their first dose of hepatitis </w:t>
      </w:r>
      <w:r>
        <w:rPr>
          <w:rFonts w:ascii="Arial" w:hAnsi="Arial" w:cs="Arial"/>
          <w:color w:val="424242"/>
          <w:kern w:val="0"/>
          <w:sz w:val="20"/>
          <w:szCs w:val="20"/>
        </w:rPr>
        <w:t xml:space="preserve">B </w:t>
      </w:r>
      <w:r>
        <w:rPr>
          <w:rFonts w:ascii="Times New Roman" w:hAnsi="Times New Roman" w:cs="Times New Roman"/>
          <w:color w:val="424242"/>
          <w:kern w:val="0"/>
          <w:sz w:val="20"/>
          <w:szCs w:val="20"/>
        </w:rPr>
        <w:t xml:space="preserve">vaccine at birth and will usually complete the series at </w:t>
      </w:r>
      <w:r>
        <w:rPr>
          <w:rFonts w:ascii="Arial" w:hAnsi="Arial" w:cs="Arial"/>
          <w:color w:val="424242"/>
          <w:kern w:val="0"/>
          <w:sz w:val="18"/>
          <w:szCs w:val="18"/>
        </w:rPr>
        <w:t xml:space="preserve">6 </w:t>
      </w:r>
      <w:r>
        <w:rPr>
          <w:rFonts w:ascii="Times New Roman" w:hAnsi="Times New Roman" w:cs="Times New Roman"/>
          <w:color w:val="424242"/>
          <w:kern w:val="0"/>
          <w:sz w:val="20"/>
          <w:szCs w:val="20"/>
        </w:rPr>
        <w:t>months of age</w:t>
      </w:r>
      <w:r>
        <w:rPr>
          <w:rFonts w:ascii="Times New Roman" w:hAnsi="Times New Roman" w:cs="Times New Roman"/>
          <w:color w:val="A4A4A4"/>
          <w:kern w:val="0"/>
          <w:sz w:val="20"/>
          <w:szCs w:val="20"/>
        </w:rPr>
        <w:t>.</w:t>
      </w:r>
    </w:p>
    <w:p w14:paraId="18811299" w14:textId="77777777" w:rsidR="009419C2" w:rsidRDefault="009419C2">
      <w:pPr>
        <w:kinsoku w:val="0"/>
        <w:overflowPunct w:val="0"/>
        <w:autoSpaceDE w:val="0"/>
        <w:autoSpaceDN w:val="0"/>
        <w:adjustRightInd w:val="0"/>
        <w:spacing w:before="66" w:after="0" w:line="240" w:lineRule="auto"/>
        <w:ind w:left="9" w:right="333" w:firstLine="4"/>
        <w:jc w:val="both"/>
        <w:rPr>
          <w:rFonts w:ascii="Times New Roman" w:hAnsi="Times New Roman" w:cs="Times New Roman"/>
          <w:color w:val="828282"/>
          <w:kern w:val="0"/>
          <w:sz w:val="20"/>
          <w:szCs w:val="20"/>
        </w:rPr>
      </w:pPr>
      <w:r>
        <w:rPr>
          <w:rFonts w:ascii="Times New Roman" w:hAnsi="Times New Roman" w:cs="Times New Roman"/>
          <w:color w:val="424242"/>
          <w:kern w:val="0"/>
          <w:sz w:val="20"/>
          <w:szCs w:val="20"/>
        </w:rPr>
        <w:t xml:space="preserve">All </w:t>
      </w:r>
      <w:r>
        <w:rPr>
          <w:rFonts w:ascii="Times New Roman" w:hAnsi="Times New Roman" w:cs="Times New Roman"/>
          <w:b/>
          <w:bCs/>
          <w:color w:val="424242"/>
          <w:kern w:val="0"/>
          <w:sz w:val="19"/>
          <w:szCs w:val="19"/>
        </w:rPr>
        <w:t xml:space="preserve">children and adolescents) </w:t>
      </w:r>
      <w:r>
        <w:rPr>
          <w:rFonts w:ascii="Times New Roman" w:hAnsi="Times New Roman" w:cs="Times New Roman"/>
          <w:color w:val="424242"/>
          <w:kern w:val="0"/>
          <w:sz w:val="19"/>
          <w:szCs w:val="19"/>
        </w:rPr>
        <w:t>youn</w:t>
      </w:r>
      <w:r>
        <w:rPr>
          <w:rFonts w:ascii="Times New Roman" w:hAnsi="Times New Roman" w:cs="Times New Roman"/>
          <w:color w:val="424242"/>
          <w:kern w:val="0"/>
          <w:sz w:val="20"/>
          <w:szCs w:val="20"/>
        </w:rPr>
        <w:t xml:space="preserve">ger than </w:t>
      </w:r>
      <w:r>
        <w:rPr>
          <w:rFonts w:ascii="Arial" w:hAnsi="Arial" w:cs="Arial"/>
          <w:color w:val="424242"/>
          <w:kern w:val="0"/>
          <w:sz w:val="18"/>
          <w:szCs w:val="18"/>
        </w:rPr>
        <w:t xml:space="preserve">19 </w:t>
      </w:r>
      <w:r>
        <w:rPr>
          <w:rFonts w:ascii="Times New Roman" w:hAnsi="Times New Roman" w:cs="Times New Roman"/>
          <w:color w:val="424242"/>
          <w:kern w:val="0"/>
          <w:sz w:val="20"/>
          <w:szCs w:val="20"/>
        </w:rPr>
        <w:t>years of age who have not yet gotten the vaccine should also be vaccinated</w:t>
      </w:r>
      <w:r>
        <w:rPr>
          <w:rFonts w:ascii="Times New Roman" w:hAnsi="Times New Roman" w:cs="Times New Roman"/>
          <w:color w:val="828282"/>
          <w:kern w:val="0"/>
          <w:sz w:val="20"/>
          <w:szCs w:val="20"/>
        </w:rPr>
        <w:t>.</w:t>
      </w:r>
    </w:p>
    <w:p w14:paraId="2AB32690" w14:textId="77777777" w:rsidR="009419C2" w:rsidRDefault="009419C2">
      <w:pPr>
        <w:kinsoku w:val="0"/>
        <w:overflowPunct w:val="0"/>
        <w:autoSpaceDE w:val="0"/>
        <w:autoSpaceDN w:val="0"/>
        <w:adjustRightInd w:val="0"/>
        <w:spacing w:before="88" w:after="0" w:line="240" w:lineRule="auto"/>
        <w:ind w:left="11" w:right="544" w:hanging="8"/>
        <w:jc w:val="both"/>
        <w:rPr>
          <w:rFonts w:ascii="Times New Roman" w:hAnsi="Times New Roman" w:cs="Times New Roman"/>
          <w:color w:val="828282"/>
          <w:kern w:val="0"/>
          <w:sz w:val="20"/>
          <w:szCs w:val="20"/>
        </w:rPr>
      </w:pPr>
      <w:r>
        <w:rPr>
          <w:rFonts w:ascii="Arial" w:hAnsi="Arial" w:cs="Arial"/>
          <w:color w:val="424242"/>
          <w:kern w:val="0"/>
          <w:sz w:val="18"/>
          <w:szCs w:val="18"/>
        </w:rPr>
        <w:t>H</w:t>
      </w:r>
      <w:r>
        <w:rPr>
          <w:rFonts w:ascii="Times New Roman" w:hAnsi="Times New Roman" w:cs="Times New Roman"/>
          <w:color w:val="424242"/>
          <w:kern w:val="0"/>
          <w:sz w:val="20"/>
          <w:szCs w:val="20"/>
        </w:rPr>
        <w:t xml:space="preserve">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vaccine i</w:t>
      </w:r>
      <w:r>
        <w:rPr>
          <w:rFonts w:ascii="Times New Roman" w:hAnsi="Times New Roman" w:cs="Times New Roman"/>
          <w:color w:val="828282"/>
          <w:kern w:val="0"/>
          <w:sz w:val="20"/>
          <w:szCs w:val="20"/>
        </w:rPr>
        <w:t xml:space="preserve">s </w:t>
      </w:r>
      <w:r>
        <w:rPr>
          <w:rFonts w:ascii="Times New Roman" w:hAnsi="Times New Roman" w:cs="Times New Roman"/>
          <w:color w:val="424242"/>
          <w:kern w:val="0"/>
          <w:sz w:val="20"/>
          <w:szCs w:val="20"/>
        </w:rPr>
        <w:t xml:space="preserve">recommended for unvaccinated </w:t>
      </w:r>
      <w:r>
        <w:rPr>
          <w:rFonts w:ascii="Times New Roman" w:hAnsi="Times New Roman" w:cs="Times New Roman"/>
          <w:b/>
          <w:bCs/>
          <w:color w:val="424242"/>
          <w:kern w:val="0"/>
          <w:sz w:val="19"/>
          <w:szCs w:val="19"/>
        </w:rPr>
        <w:t xml:space="preserve">adults </w:t>
      </w:r>
      <w:r>
        <w:rPr>
          <w:rFonts w:ascii="Times New Roman" w:hAnsi="Times New Roman" w:cs="Times New Roman"/>
          <w:color w:val="424242"/>
          <w:kern w:val="0"/>
          <w:sz w:val="20"/>
          <w:szCs w:val="20"/>
        </w:rPr>
        <w:t>who are at r</w:t>
      </w:r>
      <w:r>
        <w:rPr>
          <w:rFonts w:ascii="Times New Roman" w:hAnsi="Times New Roman" w:cs="Times New Roman"/>
          <w:color w:val="6F6F6F"/>
          <w:kern w:val="0"/>
          <w:sz w:val="20"/>
          <w:szCs w:val="20"/>
        </w:rPr>
        <w:t>i</w:t>
      </w:r>
      <w:r>
        <w:rPr>
          <w:rFonts w:ascii="Times New Roman" w:hAnsi="Times New Roman" w:cs="Times New Roman"/>
          <w:color w:val="424242"/>
          <w:kern w:val="0"/>
          <w:sz w:val="20"/>
          <w:szCs w:val="20"/>
        </w:rPr>
        <w:t xml:space="preserve">sk for hepatitis </w:t>
      </w:r>
      <w:r>
        <w:rPr>
          <w:rFonts w:ascii="Arial" w:hAnsi="Arial" w:cs="Arial"/>
          <w:color w:val="424242"/>
          <w:kern w:val="0"/>
          <w:sz w:val="18"/>
          <w:szCs w:val="18"/>
        </w:rPr>
        <w:t xml:space="preserve">B </w:t>
      </w:r>
      <w:r>
        <w:rPr>
          <w:rFonts w:ascii="Times New Roman" w:hAnsi="Times New Roman" w:cs="Times New Roman"/>
          <w:color w:val="424242"/>
          <w:kern w:val="0"/>
          <w:sz w:val="20"/>
          <w:szCs w:val="20"/>
        </w:rPr>
        <w:t>virus infection. including</w:t>
      </w:r>
      <w:r>
        <w:rPr>
          <w:rFonts w:ascii="Times New Roman" w:hAnsi="Times New Roman" w:cs="Times New Roman"/>
          <w:color w:val="828282"/>
          <w:kern w:val="0"/>
          <w:sz w:val="20"/>
          <w:szCs w:val="20"/>
        </w:rPr>
        <w:t>:</w:t>
      </w:r>
    </w:p>
    <w:p w14:paraId="35DB37E2" w14:textId="77777777" w:rsidR="009419C2" w:rsidRDefault="009419C2">
      <w:pPr>
        <w:numPr>
          <w:ilvl w:val="0"/>
          <w:numId w:val="4"/>
        </w:numPr>
        <w:tabs>
          <w:tab w:val="left" w:pos="192"/>
        </w:tabs>
        <w:kinsoku w:val="0"/>
        <w:overflowPunct w:val="0"/>
        <w:autoSpaceDE w:val="0"/>
        <w:autoSpaceDN w:val="0"/>
        <w:adjustRightInd w:val="0"/>
        <w:spacing w:before="3" w:after="0" w:line="240" w:lineRule="auto"/>
        <w:jc w:val="both"/>
        <w:rPr>
          <w:rFonts w:ascii="Arial" w:hAnsi="Arial" w:cs="Arial"/>
          <w:color w:val="424242"/>
          <w:kern w:val="0"/>
          <w:sz w:val="20"/>
          <w:szCs w:val="20"/>
        </w:rPr>
      </w:pPr>
      <w:r>
        <w:rPr>
          <w:rFonts w:ascii="Times New Roman" w:hAnsi="Times New Roman" w:cs="Times New Roman"/>
          <w:color w:val="424242"/>
          <w:kern w:val="0"/>
          <w:sz w:val="20"/>
          <w:szCs w:val="20"/>
        </w:rPr>
        <w:t>People</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whose</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spacing w:val="-2"/>
          <w:kern w:val="0"/>
          <w:sz w:val="20"/>
          <w:szCs w:val="20"/>
        </w:rPr>
        <w:t>sex</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panners</w:t>
      </w:r>
      <w:r>
        <w:rPr>
          <w:rFonts w:ascii="Times New Roman" w:hAnsi="Times New Roman" w:cs="Times New Roman"/>
          <w:color w:val="424242"/>
          <w:spacing w:val="-8"/>
          <w:kern w:val="0"/>
          <w:sz w:val="20"/>
          <w:szCs w:val="20"/>
        </w:rPr>
        <w:t xml:space="preserve"> </w:t>
      </w:r>
      <w:r>
        <w:rPr>
          <w:rFonts w:ascii="Times New Roman" w:hAnsi="Times New Roman" w:cs="Times New Roman"/>
          <w:color w:val="424242"/>
          <w:kern w:val="0"/>
          <w:sz w:val="20"/>
          <w:szCs w:val="20"/>
        </w:rPr>
        <w:t>have</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hepatitis</w:t>
      </w:r>
      <w:r>
        <w:rPr>
          <w:rFonts w:ascii="Times New Roman" w:hAnsi="Times New Roman" w:cs="Times New Roman"/>
          <w:color w:val="424242"/>
          <w:spacing w:val="-10"/>
          <w:kern w:val="0"/>
          <w:sz w:val="20"/>
          <w:szCs w:val="20"/>
        </w:rPr>
        <w:t xml:space="preserve"> </w:t>
      </w:r>
      <w:proofErr w:type="gramStart"/>
      <w:r>
        <w:rPr>
          <w:rFonts w:ascii="Arial" w:hAnsi="Arial" w:cs="Arial"/>
          <w:color w:val="424242"/>
          <w:kern w:val="0"/>
          <w:sz w:val="20"/>
          <w:szCs w:val="20"/>
        </w:rPr>
        <w:t>B</w:t>
      </w:r>
      <w:proofErr w:type="gramEnd"/>
    </w:p>
    <w:p w14:paraId="35FB9D36" w14:textId="77777777" w:rsidR="009419C2" w:rsidRDefault="009419C2">
      <w:pPr>
        <w:numPr>
          <w:ilvl w:val="0"/>
          <w:numId w:val="4"/>
        </w:numPr>
        <w:tabs>
          <w:tab w:val="left" w:pos="183"/>
        </w:tabs>
        <w:kinsoku w:val="0"/>
        <w:overflowPunct w:val="0"/>
        <w:autoSpaceDE w:val="0"/>
        <w:autoSpaceDN w:val="0"/>
        <w:adjustRightInd w:val="0"/>
        <w:spacing w:before="8" w:after="0" w:line="240" w:lineRule="auto"/>
        <w:ind w:left="191" w:right="562"/>
        <w:rPr>
          <w:rFonts w:ascii="Times New Roman" w:hAnsi="Times New Roman" w:cs="Times New Roman"/>
          <w:color w:val="424242"/>
          <w:kern w:val="0"/>
          <w:sz w:val="20"/>
          <w:szCs w:val="20"/>
        </w:rPr>
      </w:pPr>
      <w:r>
        <w:rPr>
          <w:rFonts w:ascii="Times New Roman" w:hAnsi="Times New Roman" w:cs="Times New Roman"/>
          <w:color w:val="424242"/>
          <w:spacing w:val="-3"/>
          <w:kern w:val="0"/>
          <w:sz w:val="20"/>
          <w:szCs w:val="20"/>
        </w:rPr>
        <w:t>Sexually</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active</w:t>
      </w:r>
      <w:r>
        <w:rPr>
          <w:rFonts w:ascii="Times New Roman" w:hAnsi="Times New Roman" w:cs="Times New Roman"/>
          <w:color w:val="424242"/>
          <w:spacing w:val="-9"/>
          <w:kern w:val="0"/>
          <w:sz w:val="20"/>
          <w:szCs w:val="20"/>
        </w:rPr>
        <w:t xml:space="preserve"> </w:t>
      </w:r>
      <w:r>
        <w:rPr>
          <w:rFonts w:ascii="Times New Roman" w:hAnsi="Times New Roman" w:cs="Times New Roman"/>
          <w:color w:val="424242"/>
          <w:kern w:val="0"/>
          <w:sz w:val="20"/>
          <w:szCs w:val="20"/>
        </w:rPr>
        <w:t>pers</w:t>
      </w:r>
      <w:r>
        <w:rPr>
          <w:rFonts w:ascii="Times New Roman" w:hAnsi="Times New Roman" w:cs="Times New Roman"/>
          <w:color w:val="6F6F6F"/>
          <w:kern w:val="0"/>
          <w:sz w:val="20"/>
          <w:szCs w:val="20"/>
        </w:rPr>
        <w:t>o</w:t>
      </w:r>
      <w:r>
        <w:rPr>
          <w:rFonts w:ascii="Times New Roman" w:hAnsi="Times New Roman" w:cs="Times New Roman"/>
          <w:color w:val="424242"/>
          <w:kern w:val="0"/>
          <w:sz w:val="20"/>
          <w:szCs w:val="20"/>
        </w:rPr>
        <w:t>ns</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who</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are</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not</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in</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a</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long-term monogamous</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relationship</w:t>
      </w:r>
    </w:p>
    <w:p w14:paraId="10CAFEBB" w14:textId="77777777" w:rsidR="009419C2" w:rsidRDefault="009419C2">
      <w:pPr>
        <w:numPr>
          <w:ilvl w:val="0"/>
          <w:numId w:val="4"/>
        </w:numPr>
        <w:tabs>
          <w:tab w:val="left" w:pos="192"/>
        </w:tabs>
        <w:kinsoku w:val="0"/>
        <w:overflowPunct w:val="0"/>
        <w:autoSpaceDE w:val="0"/>
        <w:autoSpaceDN w:val="0"/>
        <w:adjustRightInd w:val="0"/>
        <w:spacing w:before="4" w:after="0" w:line="240" w:lineRule="auto"/>
        <w:ind w:left="191" w:right="298"/>
        <w:rPr>
          <w:rFonts w:ascii="Times New Roman" w:hAnsi="Times New Roman" w:cs="Times New Roman"/>
          <w:color w:val="424242"/>
          <w:kern w:val="0"/>
          <w:sz w:val="20"/>
          <w:szCs w:val="20"/>
        </w:rPr>
      </w:pPr>
      <w:r>
        <w:rPr>
          <w:rFonts w:ascii="Times New Roman" w:hAnsi="Times New Roman" w:cs="Times New Roman"/>
          <w:color w:val="424242"/>
          <w:spacing w:val="-3"/>
          <w:kern w:val="0"/>
          <w:sz w:val="20"/>
          <w:szCs w:val="20"/>
        </w:rPr>
        <w:t>Persons</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seeking</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spacing w:val="-3"/>
          <w:kern w:val="0"/>
          <w:sz w:val="20"/>
          <w:szCs w:val="20"/>
        </w:rPr>
        <w:t>evaluation</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treatment</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for</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a</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spacing w:val="-3"/>
          <w:kern w:val="0"/>
          <w:sz w:val="20"/>
          <w:szCs w:val="20"/>
        </w:rPr>
        <w:t>sexually</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transmitted</w:t>
      </w:r>
      <w:r>
        <w:rPr>
          <w:rFonts w:ascii="Times New Roman" w:hAnsi="Times New Roman" w:cs="Times New Roman"/>
          <w:color w:val="424242"/>
          <w:spacing w:val="2"/>
          <w:kern w:val="0"/>
          <w:sz w:val="20"/>
          <w:szCs w:val="20"/>
        </w:rPr>
        <w:t xml:space="preserve"> </w:t>
      </w:r>
      <w:r>
        <w:rPr>
          <w:rFonts w:ascii="Times New Roman" w:hAnsi="Times New Roman" w:cs="Times New Roman"/>
          <w:color w:val="424242"/>
          <w:kern w:val="0"/>
          <w:sz w:val="20"/>
          <w:szCs w:val="20"/>
        </w:rPr>
        <w:t>disease.</w:t>
      </w:r>
    </w:p>
    <w:p w14:paraId="569B04CE" w14:textId="77777777" w:rsidR="009419C2" w:rsidRDefault="009419C2">
      <w:pPr>
        <w:numPr>
          <w:ilvl w:val="0"/>
          <w:numId w:val="4"/>
        </w:numPr>
        <w:tabs>
          <w:tab w:val="left" w:pos="197"/>
        </w:tabs>
        <w:kinsoku w:val="0"/>
        <w:overflowPunct w:val="0"/>
        <w:autoSpaceDE w:val="0"/>
        <w:autoSpaceDN w:val="0"/>
        <w:adjustRightInd w:val="0"/>
        <w:spacing w:before="3" w:after="0" w:line="240" w:lineRule="auto"/>
        <w:ind w:left="196" w:hanging="183"/>
        <w:rPr>
          <w:rFonts w:ascii="Times New Roman" w:hAnsi="Times New Roman" w:cs="Times New Roman"/>
          <w:color w:val="424242"/>
          <w:spacing w:val="-3"/>
          <w:kern w:val="0"/>
          <w:sz w:val="20"/>
          <w:szCs w:val="20"/>
        </w:rPr>
      </w:pPr>
      <w:r>
        <w:rPr>
          <w:rFonts w:ascii="Times New Roman" w:hAnsi="Times New Roman" w:cs="Times New Roman"/>
          <w:color w:val="424242"/>
          <w:spacing w:val="-4"/>
          <w:kern w:val="0"/>
          <w:sz w:val="20"/>
          <w:szCs w:val="20"/>
        </w:rPr>
        <w:t xml:space="preserve">Men </w:t>
      </w:r>
      <w:r>
        <w:rPr>
          <w:rFonts w:ascii="Times New Roman" w:hAnsi="Times New Roman" w:cs="Times New Roman"/>
          <w:color w:val="424242"/>
          <w:spacing w:val="-3"/>
          <w:kern w:val="0"/>
          <w:sz w:val="20"/>
          <w:szCs w:val="20"/>
        </w:rPr>
        <w:t xml:space="preserve">who have </w:t>
      </w:r>
      <w:r>
        <w:rPr>
          <w:rFonts w:ascii="Times New Roman" w:hAnsi="Times New Roman" w:cs="Times New Roman"/>
          <w:color w:val="424242"/>
          <w:spacing w:val="-4"/>
          <w:kern w:val="0"/>
          <w:sz w:val="20"/>
          <w:szCs w:val="20"/>
        </w:rPr>
        <w:t>sexual contact with other</w:t>
      </w:r>
      <w:r>
        <w:rPr>
          <w:rFonts w:ascii="Times New Roman" w:hAnsi="Times New Roman" w:cs="Times New Roman"/>
          <w:color w:val="424242"/>
          <w:spacing w:val="-7"/>
          <w:kern w:val="0"/>
          <w:sz w:val="20"/>
          <w:szCs w:val="20"/>
        </w:rPr>
        <w:t xml:space="preserve"> </w:t>
      </w:r>
      <w:r>
        <w:rPr>
          <w:rFonts w:ascii="Times New Roman" w:hAnsi="Times New Roman" w:cs="Times New Roman"/>
          <w:color w:val="424242"/>
          <w:spacing w:val="-3"/>
          <w:kern w:val="0"/>
          <w:sz w:val="20"/>
          <w:szCs w:val="20"/>
        </w:rPr>
        <w:t>men</w:t>
      </w:r>
    </w:p>
    <w:p w14:paraId="14142782" w14:textId="77777777" w:rsidR="009419C2" w:rsidRDefault="009419C2">
      <w:pPr>
        <w:numPr>
          <w:ilvl w:val="0"/>
          <w:numId w:val="4"/>
        </w:numPr>
        <w:tabs>
          <w:tab w:val="left" w:pos="197"/>
        </w:tabs>
        <w:kinsoku w:val="0"/>
        <w:overflowPunct w:val="0"/>
        <w:autoSpaceDE w:val="0"/>
        <w:autoSpaceDN w:val="0"/>
        <w:adjustRightInd w:val="0"/>
        <w:spacing w:before="10" w:after="0" w:line="240" w:lineRule="auto"/>
        <w:ind w:left="199" w:right="574" w:hanging="185"/>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People</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who</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share</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needles,</w:t>
      </w:r>
      <w:r>
        <w:rPr>
          <w:rFonts w:ascii="Times New Roman" w:hAnsi="Times New Roman" w:cs="Times New Roman"/>
          <w:color w:val="424242"/>
          <w:spacing w:val="-5"/>
          <w:kern w:val="0"/>
          <w:sz w:val="20"/>
          <w:szCs w:val="20"/>
        </w:rPr>
        <w:t xml:space="preserve"> </w:t>
      </w:r>
      <w:r>
        <w:rPr>
          <w:rFonts w:ascii="Times New Roman" w:hAnsi="Times New Roman" w:cs="Times New Roman"/>
          <w:color w:val="424242"/>
          <w:kern w:val="0"/>
          <w:sz w:val="20"/>
          <w:szCs w:val="20"/>
        </w:rPr>
        <w:t>syringes.</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or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other</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drug•</w:t>
      </w:r>
      <w:r>
        <w:rPr>
          <w:rFonts w:ascii="Times New Roman" w:hAnsi="Times New Roman" w:cs="Times New Roman"/>
          <w:color w:val="565656"/>
          <w:spacing w:val="-2"/>
          <w:kern w:val="0"/>
          <w:sz w:val="20"/>
          <w:szCs w:val="20"/>
        </w:rPr>
        <w:t xml:space="preserve"> </w:t>
      </w:r>
      <w:r>
        <w:rPr>
          <w:rFonts w:ascii="Times New Roman" w:hAnsi="Times New Roman" w:cs="Times New Roman"/>
          <w:color w:val="565656"/>
          <w:kern w:val="0"/>
          <w:sz w:val="20"/>
          <w:szCs w:val="20"/>
        </w:rPr>
        <w:t>injection</w:t>
      </w:r>
      <w:r>
        <w:rPr>
          <w:rFonts w:ascii="Times New Roman" w:hAnsi="Times New Roman" w:cs="Times New Roman"/>
          <w:color w:val="565656"/>
          <w:spacing w:val="2"/>
          <w:kern w:val="0"/>
          <w:sz w:val="20"/>
          <w:szCs w:val="20"/>
        </w:rPr>
        <w:t xml:space="preserve"> </w:t>
      </w:r>
      <w:r>
        <w:rPr>
          <w:rFonts w:ascii="Times New Roman" w:hAnsi="Times New Roman" w:cs="Times New Roman"/>
          <w:color w:val="424242"/>
          <w:kern w:val="0"/>
          <w:sz w:val="20"/>
          <w:szCs w:val="20"/>
        </w:rPr>
        <w:t>equipment</w:t>
      </w:r>
    </w:p>
    <w:p w14:paraId="643C6371" w14:textId="77777777" w:rsidR="009419C2" w:rsidRDefault="009419C2">
      <w:pPr>
        <w:numPr>
          <w:ilvl w:val="0"/>
          <w:numId w:val="4"/>
        </w:numPr>
        <w:tabs>
          <w:tab w:val="left" w:pos="200"/>
        </w:tabs>
        <w:kinsoku w:val="0"/>
        <w:overflowPunct w:val="0"/>
        <w:autoSpaceDE w:val="0"/>
        <w:autoSpaceDN w:val="0"/>
        <w:adjustRightInd w:val="0"/>
        <w:spacing w:before="3" w:after="0" w:line="240" w:lineRule="auto"/>
        <w:ind w:left="199" w:right="610" w:hanging="176"/>
        <w:rPr>
          <w:rFonts w:ascii="Times New Roman" w:hAnsi="Times New Roman" w:cs="Times New Roman"/>
          <w:color w:val="424242"/>
          <w:kern w:val="0"/>
          <w:sz w:val="20"/>
          <w:szCs w:val="20"/>
        </w:rPr>
      </w:pPr>
      <w:r>
        <w:rPr>
          <w:rFonts w:ascii="Times New Roman" w:hAnsi="Times New Roman" w:cs="Times New Roman"/>
          <w:color w:val="424242"/>
          <w:spacing w:val="-4"/>
          <w:kern w:val="0"/>
          <w:sz w:val="20"/>
          <w:szCs w:val="20"/>
        </w:rPr>
        <w:t xml:space="preserve">People </w:t>
      </w:r>
      <w:r>
        <w:rPr>
          <w:rFonts w:ascii="Times New Roman" w:hAnsi="Times New Roman" w:cs="Times New Roman"/>
          <w:color w:val="424242"/>
          <w:spacing w:val="-3"/>
          <w:kern w:val="0"/>
          <w:sz w:val="20"/>
          <w:szCs w:val="20"/>
        </w:rPr>
        <w:t xml:space="preserve">who </w:t>
      </w:r>
      <w:r>
        <w:rPr>
          <w:rFonts w:ascii="Times New Roman" w:hAnsi="Times New Roman" w:cs="Times New Roman"/>
          <w:color w:val="424242"/>
          <w:spacing w:val="-4"/>
          <w:kern w:val="0"/>
          <w:sz w:val="20"/>
          <w:szCs w:val="20"/>
        </w:rPr>
        <w:t>have household contact with someone</w:t>
      </w:r>
      <w:r>
        <w:rPr>
          <w:rFonts w:ascii="Times New Roman" w:hAnsi="Times New Roman" w:cs="Times New Roman"/>
          <w:color w:val="565656"/>
          <w:spacing w:val="-4"/>
          <w:kern w:val="0"/>
          <w:sz w:val="20"/>
          <w:szCs w:val="20"/>
        </w:rPr>
        <w:t xml:space="preserve"> </w:t>
      </w:r>
      <w:r>
        <w:rPr>
          <w:rFonts w:ascii="Times New Roman" w:hAnsi="Times New Roman" w:cs="Times New Roman"/>
          <w:color w:val="565656"/>
          <w:kern w:val="0"/>
          <w:sz w:val="20"/>
          <w:szCs w:val="20"/>
        </w:rPr>
        <w:t xml:space="preserve">infected </w:t>
      </w:r>
      <w:r>
        <w:rPr>
          <w:rFonts w:ascii="Times New Roman" w:hAnsi="Times New Roman" w:cs="Times New Roman"/>
          <w:color w:val="424242"/>
          <w:kern w:val="0"/>
          <w:sz w:val="20"/>
          <w:szCs w:val="20"/>
        </w:rPr>
        <w:t xml:space="preserve">with the hepatitis </w:t>
      </w:r>
      <w:r>
        <w:rPr>
          <w:rFonts w:ascii="Arial" w:hAnsi="Arial" w:cs="Arial"/>
          <w:color w:val="424242"/>
          <w:kern w:val="0"/>
          <w:sz w:val="18"/>
          <w:szCs w:val="18"/>
        </w:rPr>
        <w:t>B</w:t>
      </w:r>
      <w:r>
        <w:rPr>
          <w:rFonts w:ascii="Arial" w:hAnsi="Arial" w:cs="Arial"/>
          <w:color w:val="424242"/>
          <w:spacing w:val="19"/>
          <w:kern w:val="0"/>
          <w:sz w:val="18"/>
          <w:szCs w:val="18"/>
        </w:rPr>
        <w:t xml:space="preserve"> </w:t>
      </w:r>
      <w:r>
        <w:rPr>
          <w:rFonts w:ascii="Times New Roman" w:hAnsi="Times New Roman" w:cs="Times New Roman"/>
          <w:color w:val="424242"/>
          <w:kern w:val="0"/>
          <w:sz w:val="20"/>
          <w:szCs w:val="20"/>
        </w:rPr>
        <w:t>virus.</w:t>
      </w:r>
    </w:p>
    <w:p w14:paraId="7BBFCF3F" w14:textId="77777777" w:rsidR="009419C2" w:rsidRDefault="009419C2">
      <w:pPr>
        <w:numPr>
          <w:ilvl w:val="0"/>
          <w:numId w:val="4"/>
        </w:numPr>
        <w:tabs>
          <w:tab w:val="left" w:pos="197"/>
        </w:tabs>
        <w:kinsoku w:val="0"/>
        <w:overflowPunct w:val="0"/>
        <w:autoSpaceDE w:val="0"/>
        <w:autoSpaceDN w:val="0"/>
        <w:adjustRightInd w:val="0"/>
        <w:spacing w:before="8" w:after="0" w:line="240" w:lineRule="auto"/>
        <w:ind w:left="196" w:hanging="168"/>
        <w:rPr>
          <w:rFonts w:ascii="Times New Roman" w:hAnsi="Times New Roman" w:cs="Times New Roman"/>
          <w:color w:val="424242"/>
          <w:kern w:val="0"/>
          <w:sz w:val="20"/>
          <w:szCs w:val="20"/>
        </w:rPr>
      </w:pPr>
      <w:r>
        <w:rPr>
          <w:rFonts w:ascii="Times New Roman" w:hAnsi="Times New Roman" w:cs="Times New Roman"/>
          <w:color w:val="424242"/>
          <w:spacing w:val="-3"/>
          <w:kern w:val="0"/>
          <w:sz w:val="20"/>
          <w:szCs w:val="20"/>
        </w:rPr>
        <w:t xml:space="preserve">Health </w:t>
      </w:r>
      <w:r>
        <w:rPr>
          <w:rFonts w:ascii="Times New Roman" w:hAnsi="Times New Roman" w:cs="Times New Roman"/>
          <w:color w:val="424242"/>
          <w:kern w:val="0"/>
          <w:sz w:val="20"/>
          <w:szCs w:val="20"/>
        </w:rPr>
        <w:t xml:space="preserve">care and </w:t>
      </w:r>
      <w:r>
        <w:rPr>
          <w:rFonts w:ascii="Times New Roman" w:hAnsi="Times New Roman" w:cs="Times New Roman"/>
          <w:color w:val="424242"/>
          <w:spacing w:val="-2"/>
          <w:kern w:val="0"/>
          <w:sz w:val="20"/>
          <w:szCs w:val="20"/>
        </w:rPr>
        <w:t xml:space="preserve">public </w:t>
      </w:r>
      <w:r>
        <w:rPr>
          <w:rFonts w:ascii="Times New Roman" w:hAnsi="Times New Roman" w:cs="Times New Roman"/>
          <w:color w:val="424242"/>
          <w:kern w:val="0"/>
          <w:sz w:val="20"/>
          <w:szCs w:val="20"/>
        </w:rPr>
        <w:t xml:space="preserve">safety workers </w:t>
      </w:r>
      <w:proofErr w:type="gramStart"/>
      <w:r>
        <w:rPr>
          <w:rFonts w:ascii="Times New Roman" w:hAnsi="Times New Roman" w:cs="Times New Roman"/>
          <w:color w:val="424242"/>
          <w:kern w:val="0"/>
          <w:sz w:val="20"/>
          <w:szCs w:val="20"/>
        </w:rPr>
        <w:t>at</w:t>
      </w:r>
      <w:proofErr w:type="gramEnd"/>
      <w:r>
        <w:rPr>
          <w:rFonts w:ascii="Times New Roman" w:hAnsi="Times New Roman" w:cs="Times New Roman"/>
          <w:color w:val="424242"/>
          <w:kern w:val="0"/>
          <w:sz w:val="20"/>
          <w:szCs w:val="20"/>
        </w:rPr>
        <w:t xml:space="preserve"> </w:t>
      </w:r>
      <w:r>
        <w:rPr>
          <w:rFonts w:ascii="Times New Roman" w:hAnsi="Times New Roman" w:cs="Times New Roman"/>
          <w:color w:val="424242"/>
          <w:kern w:val="0"/>
          <w:sz w:val="20"/>
          <w:szCs w:val="20"/>
        </w:rPr>
        <w:t>risk for exposure to blood or</w:t>
      </w:r>
      <w:r>
        <w:rPr>
          <w:rFonts w:ascii="Times New Roman" w:hAnsi="Times New Roman" w:cs="Times New Roman"/>
          <w:color w:val="424242"/>
          <w:spacing w:val="-33"/>
          <w:kern w:val="0"/>
          <w:sz w:val="20"/>
          <w:szCs w:val="20"/>
        </w:rPr>
        <w:t xml:space="preserve"> </w:t>
      </w:r>
      <w:r>
        <w:rPr>
          <w:rFonts w:ascii="Times New Roman" w:hAnsi="Times New Roman" w:cs="Times New Roman"/>
          <w:color w:val="424242"/>
          <w:kern w:val="0"/>
          <w:sz w:val="20"/>
          <w:szCs w:val="20"/>
        </w:rPr>
        <w:t>bod) fluids.</w:t>
      </w:r>
    </w:p>
    <w:p w14:paraId="087EA4FE" w14:textId="77777777" w:rsidR="009419C2" w:rsidRDefault="009419C2">
      <w:pPr>
        <w:numPr>
          <w:ilvl w:val="0"/>
          <w:numId w:val="4"/>
        </w:numPr>
        <w:tabs>
          <w:tab w:val="left" w:pos="200"/>
        </w:tabs>
        <w:kinsoku w:val="0"/>
        <w:overflowPunct w:val="0"/>
        <w:autoSpaceDE w:val="0"/>
        <w:autoSpaceDN w:val="0"/>
        <w:adjustRightInd w:val="0"/>
        <w:spacing w:before="4" w:after="0" w:line="240" w:lineRule="auto"/>
        <w:ind w:left="199" w:right="471" w:hanging="168"/>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Residents</w:t>
      </w:r>
      <w:r>
        <w:rPr>
          <w:rFonts w:ascii="Times New Roman" w:hAnsi="Times New Roman" w:cs="Times New Roman"/>
          <w:color w:val="424242"/>
          <w:spacing w:val="-15"/>
          <w:kern w:val="0"/>
          <w:sz w:val="20"/>
          <w:szCs w:val="20"/>
        </w:rPr>
        <w:t xml:space="preserve"> </w:t>
      </w:r>
      <w:r>
        <w:rPr>
          <w:rFonts w:ascii="Times New Roman" w:hAnsi="Times New Roman" w:cs="Times New Roman"/>
          <w:color w:val="424242"/>
          <w:kern w:val="0"/>
          <w:sz w:val="20"/>
          <w:szCs w:val="20"/>
        </w:rPr>
        <w:t>and</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spacing w:val="-3"/>
          <w:kern w:val="0"/>
          <w:sz w:val="20"/>
          <w:szCs w:val="20"/>
        </w:rPr>
        <w:t>staff</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of</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facilities</w:t>
      </w:r>
      <w:r>
        <w:rPr>
          <w:rFonts w:ascii="Times New Roman" w:hAnsi="Times New Roman" w:cs="Times New Roman"/>
          <w:color w:val="424242"/>
          <w:spacing w:val="-5"/>
          <w:kern w:val="0"/>
          <w:sz w:val="20"/>
          <w:szCs w:val="20"/>
        </w:rPr>
        <w:t xml:space="preserve"> </w:t>
      </w:r>
      <w:r>
        <w:rPr>
          <w:rFonts w:ascii="Times New Roman" w:hAnsi="Times New Roman" w:cs="Times New Roman"/>
          <w:color w:val="424242"/>
          <w:kern w:val="0"/>
          <w:sz w:val="20"/>
          <w:szCs w:val="20"/>
        </w:rPr>
        <w:t>for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spacing w:val="-3"/>
          <w:kern w:val="0"/>
          <w:sz w:val="20"/>
          <w:szCs w:val="20"/>
        </w:rPr>
        <w:t>developmentally</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disabled</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kern w:val="0"/>
          <w:sz w:val="20"/>
          <w:szCs w:val="20"/>
        </w:rPr>
        <w:t>persons</w:t>
      </w:r>
    </w:p>
    <w:p w14:paraId="7D8C568C" w14:textId="77777777" w:rsidR="009419C2" w:rsidRDefault="009419C2">
      <w:pPr>
        <w:numPr>
          <w:ilvl w:val="0"/>
          <w:numId w:val="4"/>
        </w:numPr>
        <w:tabs>
          <w:tab w:val="left" w:pos="212"/>
        </w:tabs>
        <w:kinsoku w:val="0"/>
        <w:overflowPunct w:val="0"/>
        <w:autoSpaceDE w:val="0"/>
        <w:autoSpaceDN w:val="0"/>
        <w:adjustRightInd w:val="0"/>
        <w:spacing w:before="3" w:after="0" w:line="240" w:lineRule="auto"/>
        <w:ind w:left="211" w:hanging="184"/>
        <w:rPr>
          <w:rFonts w:ascii="Times New Roman" w:hAnsi="Times New Roman" w:cs="Times New Roman"/>
          <w:color w:val="424242"/>
          <w:spacing w:val="-4"/>
          <w:kern w:val="0"/>
          <w:sz w:val="20"/>
          <w:szCs w:val="20"/>
        </w:rPr>
      </w:pPr>
      <w:r>
        <w:rPr>
          <w:rFonts w:ascii="Times New Roman" w:hAnsi="Times New Roman" w:cs="Times New Roman"/>
          <w:color w:val="424242"/>
          <w:spacing w:val="-4"/>
          <w:kern w:val="0"/>
          <w:sz w:val="20"/>
          <w:szCs w:val="20"/>
        </w:rPr>
        <w:t xml:space="preserve">Persons </w:t>
      </w:r>
      <w:r>
        <w:rPr>
          <w:rFonts w:ascii="Times New Roman" w:hAnsi="Times New Roman" w:cs="Times New Roman"/>
          <w:color w:val="424242"/>
          <w:spacing w:val="-3"/>
          <w:kern w:val="0"/>
          <w:sz w:val="20"/>
          <w:szCs w:val="20"/>
        </w:rPr>
        <w:t xml:space="preserve">in </w:t>
      </w:r>
      <w:r>
        <w:rPr>
          <w:rFonts w:ascii="Times New Roman" w:hAnsi="Times New Roman" w:cs="Times New Roman"/>
          <w:color w:val="424242"/>
          <w:spacing w:val="-4"/>
          <w:kern w:val="0"/>
          <w:sz w:val="20"/>
          <w:szCs w:val="20"/>
        </w:rPr>
        <w:t>correctional</w:t>
      </w:r>
      <w:r>
        <w:rPr>
          <w:rFonts w:ascii="Times New Roman" w:hAnsi="Times New Roman" w:cs="Times New Roman"/>
          <w:color w:val="424242"/>
          <w:spacing w:val="1"/>
          <w:kern w:val="0"/>
          <w:sz w:val="20"/>
          <w:szCs w:val="20"/>
        </w:rPr>
        <w:t xml:space="preserve"> </w:t>
      </w:r>
      <w:r>
        <w:rPr>
          <w:rFonts w:ascii="Times New Roman" w:hAnsi="Times New Roman" w:cs="Times New Roman"/>
          <w:color w:val="424242"/>
          <w:spacing w:val="-4"/>
          <w:kern w:val="0"/>
          <w:sz w:val="20"/>
          <w:szCs w:val="20"/>
        </w:rPr>
        <w:t>facilities.</w:t>
      </w:r>
    </w:p>
    <w:p w14:paraId="0BE1347F" w14:textId="77777777" w:rsidR="009419C2" w:rsidRDefault="009419C2">
      <w:pPr>
        <w:numPr>
          <w:ilvl w:val="0"/>
          <w:numId w:val="4"/>
        </w:numPr>
        <w:tabs>
          <w:tab w:val="left" w:pos="212"/>
        </w:tabs>
        <w:kinsoku w:val="0"/>
        <w:overflowPunct w:val="0"/>
        <w:autoSpaceDE w:val="0"/>
        <w:autoSpaceDN w:val="0"/>
        <w:adjustRightInd w:val="0"/>
        <w:spacing w:before="6" w:after="0" w:line="240" w:lineRule="auto"/>
        <w:ind w:left="211" w:hanging="179"/>
        <w:rPr>
          <w:rFonts w:ascii="Times New Roman" w:hAnsi="Times New Roman" w:cs="Times New Roman"/>
          <w:color w:val="424242"/>
          <w:spacing w:val="-4"/>
          <w:kern w:val="0"/>
          <w:sz w:val="20"/>
          <w:szCs w:val="20"/>
        </w:rPr>
      </w:pPr>
      <w:r>
        <w:rPr>
          <w:rFonts w:ascii="Times New Roman" w:hAnsi="Times New Roman" w:cs="Times New Roman"/>
          <w:color w:val="424242"/>
          <w:spacing w:val="-4"/>
          <w:kern w:val="0"/>
          <w:sz w:val="20"/>
          <w:szCs w:val="20"/>
        </w:rPr>
        <w:t xml:space="preserve">Victims </w:t>
      </w:r>
      <w:r>
        <w:rPr>
          <w:rFonts w:ascii="Times New Roman" w:hAnsi="Times New Roman" w:cs="Times New Roman"/>
          <w:color w:val="424242"/>
          <w:kern w:val="0"/>
          <w:sz w:val="20"/>
          <w:szCs w:val="20"/>
        </w:rPr>
        <w:t xml:space="preserve">of </w:t>
      </w:r>
      <w:r>
        <w:rPr>
          <w:rFonts w:ascii="Times New Roman" w:hAnsi="Times New Roman" w:cs="Times New Roman"/>
          <w:color w:val="424242"/>
          <w:spacing w:val="-4"/>
          <w:kern w:val="0"/>
          <w:sz w:val="20"/>
          <w:szCs w:val="20"/>
        </w:rPr>
        <w:t xml:space="preserve">sexual assault </w:t>
      </w:r>
      <w:r>
        <w:rPr>
          <w:rFonts w:ascii="Times New Roman" w:hAnsi="Times New Roman" w:cs="Times New Roman"/>
          <w:color w:val="424242"/>
          <w:kern w:val="0"/>
          <w:sz w:val="20"/>
          <w:szCs w:val="20"/>
        </w:rPr>
        <w:t>or</w:t>
      </w:r>
      <w:r>
        <w:rPr>
          <w:rFonts w:ascii="Times New Roman" w:hAnsi="Times New Roman" w:cs="Times New Roman"/>
          <w:color w:val="424242"/>
          <w:spacing w:val="-25"/>
          <w:kern w:val="0"/>
          <w:sz w:val="20"/>
          <w:szCs w:val="20"/>
        </w:rPr>
        <w:t xml:space="preserve"> </w:t>
      </w:r>
      <w:r>
        <w:rPr>
          <w:rFonts w:ascii="Times New Roman" w:hAnsi="Times New Roman" w:cs="Times New Roman"/>
          <w:color w:val="424242"/>
          <w:spacing w:val="-4"/>
          <w:kern w:val="0"/>
          <w:sz w:val="20"/>
          <w:szCs w:val="20"/>
        </w:rPr>
        <w:t>abuse</w:t>
      </w:r>
    </w:p>
    <w:p w14:paraId="59A79486" w14:textId="77777777" w:rsidR="009419C2" w:rsidRDefault="009419C2">
      <w:pPr>
        <w:numPr>
          <w:ilvl w:val="0"/>
          <w:numId w:val="4"/>
        </w:numPr>
        <w:tabs>
          <w:tab w:val="left" w:pos="200"/>
        </w:tabs>
        <w:kinsoku w:val="0"/>
        <w:overflowPunct w:val="0"/>
        <w:autoSpaceDE w:val="0"/>
        <w:autoSpaceDN w:val="0"/>
        <w:adjustRightInd w:val="0"/>
        <w:spacing w:before="3" w:after="0" w:line="240" w:lineRule="auto"/>
        <w:ind w:left="199" w:hanging="167"/>
        <w:rPr>
          <w:rFonts w:ascii="Arial" w:hAnsi="Arial" w:cs="Arial"/>
          <w:color w:val="424242"/>
          <w:kern w:val="0"/>
          <w:sz w:val="18"/>
          <w:szCs w:val="18"/>
        </w:rPr>
      </w:pPr>
      <w:r>
        <w:rPr>
          <w:rFonts w:ascii="Times New Roman" w:hAnsi="Times New Roman" w:cs="Times New Roman"/>
          <w:color w:val="424242"/>
          <w:kern w:val="0"/>
          <w:sz w:val="20"/>
          <w:szCs w:val="20"/>
        </w:rPr>
        <w:t>Travelers</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to</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regions</w:t>
      </w:r>
      <w:r>
        <w:rPr>
          <w:rFonts w:ascii="Times New Roman" w:hAnsi="Times New Roman" w:cs="Times New Roman"/>
          <w:color w:val="424242"/>
          <w:spacing w:val="-15"/>
          <w:kern w:val="0"/>
          <w:sz w:val="20"/>
          <w:szCs w:val="20"/>
        </w:rPr>
        <w:t xml:space="preserve"> </w:t>
      </w:r>
      <w:r>
        <w:rPr>
          <w:rFonts w:ascii="Times New Roman" w:hAnsi="Times New Roman" w:cs="Times New Roman"/>
          <w:color w:val="424242"/>
          <w:kern w:val="0"/>
          <w:sz w:val="20"/>
          <w:szCs w:val="20"/>
        </w:rPr>
        <w:t>with</w:t>
      </w:r>
      <w:r>
        <w:rPr>
          <w:rFonts w:ascii="Times New Roman" w:hAnsi="Times New Roman" w:cs="Times New Roman"/>
          <w:color w:val="424242"/>
          <w:spacing w:val="-5"/>
          <w:kern w:val="0"/>
          <w:sz w:val="20"/>
          <w:szCs w:val="20"/>
        </w:rPr>
        <w:t xml:space="preserve"> </w:t>
      </w:r>
      <w:r>
        <w:rPr>
          <w:rFonts w:ascii="Times New Roman" w:hAnsi="Times New Roman" w:cs="Times New Roman"/>
          <w:color w:val="424242"/>
          <w:kern w:val="0"/>
          <w:sz w:val="20"/>
          <w:szCs w:val="20"/>
        </w:rPr>
        <w:t>increased</w:t>
      </w:r>
      <w:r>
        <w:rPr>
          <w:rFonts w:ascii="Times New Roman" w:hAnsi="Times New Roman" w:cs="Times New Roman"/>
          <w:color w:val="424242"/>
          <w:spacing w:val="-4"/>
          <w:kern w:val="0"/>
          <w:sz w:val="20"/>
          <w:szCs w:val="20"/>
        </w:rPr>
        <w:t xml:space="preserve"> </w:t>
      </w:r>
      <w:r>
        <w:rPr>
          <w:rFonts w:ascii="Times New Roman" w:hAnsi="Times New Roman" w:cs="Times New Roman"/>
          <w:color w:val="424242"/>
          <w:kern w:val="0"/>
          <w:sz w:val="20"/>
          <w:szCs w:val="20"/>
        </w:rPr>
        <w:t>rates</w:t>
      </w:r>
      <w:r>
        <w:rPr>
          <w:rFonts w:ascii="Times New Roman" w:hAnsi="Times New Roman" w:cs="Times New Roman"/>
          <w:color w:val="424242"/>
          <w:spacing w:val="-15"/>
          <w:kern w:val="0"/>
          <w:sz w:val="20"/>
          <w:szCs w:val="20"/>
        </w:rPr>
        <w:t xml:space="preserve"> </w:t>
      </w:r>
      <w:r>
        <w:rPr>
          <w:rFonts w:ascii="Times New Roman" w:hAnsi="Times New Roman" w:cs="Times New Roman"/>
          <w:color w:val="424242"/>
          <w:kern w:val="0"/>
          <w:sz w:val="20"/>
          <w:szCs w:val="20"/>
        </w:rPr>
        <w:t>of</w:t>
      </w:r>
      <w:r>
        <w:rPr>
          <w:rFonts w:ascii="Times New Roman" w:hAnsi="Times New Roman" w:cs="Times New Roman"/>
          <w:color w:val="424242"/>
          <w:spacing w:val="-8"/>
          <w:kern w:val="0"/>
          <w:sz w:val="20"/>
          <w:szCs w:val="20"/>
        </w:rPr>
        <w:t xml:space="preserve"> </w:t>
      </w:r>
      <w:r>
        <w:rPr>
          <w:rFonts w:ascii="Times New Roman" w:hAnsi="Times New Roman" w:cs="Times New Roman"/>
          <w:color w:val="424242"/>
          <w:kern w:val="0"/>
          <w:sz w:val="20"/>
          <w:szCs w:val="20"/>
        </w:rPr>
        <w:t>hepatitis</w:t>
      </w:r>
      <w:r>
        <w:rPr>
          <w:rFonts w:ascii="Times New Roman" w:hAnsi="Times New Roman" w:cs="Times New Roman"/>
          <w:color w:val="424242"/>
          <w:spacing w:val="-1"/>
          <w:kern w:val="0"/>
          <w:sz w:val="20"/>
          <w:szCs w:val="20"/>
        </w:rPr>
        <w:t xml:space="preserve"> </w:t>
      </w:r>
      <w:r>
        <w:rPr>
          <w:rFonts w:ascii="Arial" w:hAnsi="Arial" w:cs="Arial"/>
          <w:color w:val="424242"/>
          <w:kern w:val="0"/>
          <w:sz w:val="18"/>
          <w:szCs w:val="18"/>
        </w:rPr>
        <w:t>B</w:t>
      </w:r>
    </w:p>
    <w:p w14:paraId="0CF9AEDA" w14:textId="77777777" w:rsidR="009419C2" w:rsidRDefault="009419C2">
      <w:pPr>
        <w:numPr>
          <w:ilvl w:val="0"/>
          <w:numId w:val="4"/>
        </w:numPr>
        <w:tabs>
          <w:tab w:val="left" w:pos="214"/>
        </w:tabs>
        <w:kinsoku w:val="0"/>
        <w:overflowPunct w:val="0"/>
        <w:autoSpaceDE w:val="0"/>
        <w:autoSpaceDN w:val="0"/>
        <w:adjustRightInd w:val="0"/>
        <w:spacing w:before="31" w:after="0" w:line="204" w:lineRule="auto"/>
        <w:ind w:left="213" w:right="242" w:hanging="180"/>
        <w:rPr>
          <w:rFonts w:ascii="Times New Roman" w:hAnsi="Times New Roman" w:cs="Times New Roman"/>
          <w:color w:val="424242"/>
          <w:kern w:val="0"/>
          <w:sz w:val="20"/>
          <w:szCs w:val="20"/>
        </w:rPr>
      </w:pPr>
      <w:r>
        <w:rPr>
          <w:rFonts w:ascii="Times New Roman" w:hAnsi="Times New Roman" w:cs="Times New Roman"/>
          <w:color w:val="424242"/>
          <w:kern w:val="0"/>
          <w:sz w:val="20"/>
          <w:szCs w:val="20"/>
        </w:rPr>
        <w:t>People</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with</w:t>
      </w:r>
      <w:r>
        <w:rPr>
          <w:rFonts w:ascii="Times New Roman" w:hAnsi="Times New Roman" w:cs="Times New Roman"/>
          <w:color w:val="424242"/>
          <w:spacing w:val="-11"/>
          <w:kern w:val="0"/>
          <w:sz w:val="20"/>
          <w:szCs w:val="20"/>
        </w:rPr>
        <w:t xml:space="preserve"> </w:t>
      </w:r>
      <w:r>
        <w:rPr>
          <w:rFonts w:ascii="Times New Roman" w:hAnsi="Times New Roman" w:cs="Times New Roman"/>
          <w:color w:val="424242"/>
          <w:kern w:val="0"/>
          <w:sz w:val="20"/>
          <w:szCs w:val="20"/>
        </w:rPr>
        <w:t>chronic</w:t>
      </w:r>
      <w:r>
        <w:rPr>
          <w:rFonts w:ascii="Times New Roman" w:hAnsi="Times New Roman" w:cs="Times New Roman"/>
          <w:color w:val="424242"/>
          <w:spacing w:val="-10"/>
          <w:kern w:val="0"/>
          <w:sz w:val="20"/>
          <w:szCs w:val="20"/>
        </w:rPr>
        <w:t xml:space="preserve"> </w:t>
      </w:r>
      <w:r>
        <w:rPr>
          <w:rFonts w:ascii="Times New Roman" w:hAnsi="Times New Roman" w:cs="Times New Roman"/>
          <w:color w:val="424242"/>
          <w:kern w:val="0"/>
          <w:sz w:val="20"/>
          <w:szCs w:val="20"/>
        </w:rPr>
        <w:t>liver</w:t>
      </w:r>
      <w:r>
        <w:rPr>
          <w:rFonts w:ascii="Times New Roman" w:hAnsi="Times New Roman" w:cs="Times New Roman"/>
          <w:color w:val="424242"/>
          <w:spacing w:val="-14"/>
          <w:kern w:val="0"/>
          <w:sz w:val="20"/>
          <w:szCs w:val="20"/>
        </w:rPr>
        <w:t xml:space="preserve"> </w:t>
      </w:r>
      <w:r>
        <w:rPr>
          <w:rFonts w:ascii="Times New Roman" w:hAnsi="Times New Roman" w:cs="Times New Roman"/>
          <w:color w:val="424242"/>
          <w:kern w:val="0"/>
          <w:sz w:val="20"/>
          <w:szCs w:val="20"/>
        </w:rPr>
        <w:t>disease.</w:t>
      </w:r>
      <w:r>
        <w:rPr>
          <w:rFonts w:ascii="Times New Roman" w:hAnsi="Times New Roman" w:cs="Times New Roman"/>
          <w:color w:val="424242"/>
          <w:spacing w:val="-12"/>
          <w:kern w:val="0"/>
          <w:sz w:val="20"/>
          <w:szCs w:val="20"/>
        </w:rPr>
        <w:t xml:space="preserve"> </w:t>
      </w:r>
      <w:r>
        <w:rPr>
          <w:rFonts w:ascii="Times New Roman" w:hAnsi="Times New Roman" w:cs="Times New Roman"/>
          <w:color w:val="424242"/>
          <w:kern w:val="0"/>
          <w:sz w:val="20"/>
          <w:szCs w:val="20"/>
        </w:rPr>
        <w:t>kidney</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disease.</w:t>
      </w:r>
      <w:r>
        <w:rPr>
          <w:rFonts w:ascii="Times New Roman" w:hAnsi="Times New Roman" w:cs="Times New Roman"/>
          <w:color w:val="424242"/>
          <w:spacing w:val="-13"/>
          <w:kern w:val="0"/>
          <w:sz w:val="20"/>
          <w:szCs w:val="20"/>
        </w:rPr>
        <w:t xml:space="preserve"> </w:t>
      </w:r>
      <w:r>
        <w:rPr>
          <w:rFonts w:ascii="Times New Roman" w:hAnsi="Times New Roman" w:cs="Times New Roman"/>
          <w:color w:val="424242"/>
          <w:kern w:val="0"/>
          <w:sz w:val="20"/>
          <w:szCs w:val="20"/>
        </w:rPr>
        <w:t>HIV infection, or diabetes</w:t>
      </w:r>
    </w:p>
    <w:p w14:paraId="61B59053" w14:textId="77777777" w:rsidR="009419C2" w:rsidRDefault="009419C2">
      <w:pPr>
        <w:numPr>
          <w:ilvl w:val="0"/>
          <w:numId w:val="4"/>
        </w:numPr>
        <w:tabs>
          <w:tab w:val="left" w:pos="212"/>
        </w:tabs>
        <w:kinsoku w:val="0"/>
        <w:overflowPunct w:val="0"/>
        <w:autoSpaceDE w:val="0"/>
        <w:autoSpaceDN w:val="0"/>
        <w:adjustRightInd w:val="0"/>
        <w:spacing w:before="10" w:after="0" w:line="240" w:lineRule="auto"/>
        <w:ind w:left="211" w:hanging="179"/>
        <w:rPr>
          <w:rFonts w:ascii="Arial" w:hAnsi="Arial" w:cs="Arial"/>
          <w:b/>
          <w:bCs/>
          <w:color w:val="424242"/>
          <w:kern w:val="0"/>
          <w:sz w:val="20"/>
          <w:szCs w:val="20"/>
        </w:rPr>
      </w:pPr>
      <w:r>
        <w:rPr>
          <w:rFonts w:ascii="Times New Roman" w:hAnsi="Times New Roman" w:cs="Times New Roman"/>
          <w:color w:val="424242"/>
          <w:kern w:val="0"/>
          <w:sz w:val="20"/>
          <w:szCs w:val="20"/>
        </w:rPr>
        <w:t>Anyone who wants to be protected from hepatitis</w:t>
      </w:r>
      <w:r>
        <w:rPr>
          <w:rFonts w:ascii="Times New Roman" w:hAnsi="Times New Roman" w:cs="Times New Roman"/>
          <w:color w:val="424242"/>
          <w:spacing w:val="-13"/>
          <w:kern w:val="0"/>
          <w:sz w:val="20"/>
          <w:szCs w:val="20"/>
        </w:rPr>
        <w:t xml:space="preserve"> </w:t>
      </w:r>
      <w:proofErr w:type="gramStart"/>
      <w:r>
        <w:rPr>
          <w:rFonts w:ascii="Arial" w:hAnsi="Arial" w:cs="Arial"/>
          <w:b/>
          <w:bCs/>
          <w:color w:val="424242"/>
          <w:kern w:val="0"/>
          <w:sz w:val="20"/>
          <w:szCs w:val="20"/>
        </w:rPr>
        <w:t>B</w:t>
      </w:r>
      <w:proofErr w:type="gramEnd"/>
    </w:p>
    <w:p w14:paraId="0D6EA3A9" w14:textId="77777777" w:rsidR="009419C2" w:rsidRDefault="009419C2">
      <w:pPr>
        <w:kinsoku w:val="0"/>
        <w:overflowPunct w:val="0"/>
        <w:autoSpaceDE w:val="0"/>
        <w:autoSpaceDN w:val="0"/>
        <w:adjustRightInd w:val="0"/>
        <w:spacing w:before="91" w:after="0" w:line="242" w:lineRule="auto"/>
        <w:ind w:left="47" w:right="55" w:hanging="5"/>
        <w:rPr>
          <w:rFonts w:ascii="Times New Roman" w:hAnsi="Times New Roman" w:cs="Times New Roman"/>
          <w:kern w:val="0"/>
        </w:rPr>
      </w:pPr>
      <w:r>
        <w:rPr>
          <w:rFonts w:ascii="Times New Roman" w:hAnsi="Times New Roman" w:cs="Times New Roman"/>
          <w:color w:val="424242"/>
          <w:kern w:val="0"/>
          <w:sz w:val="20"/>
          <w:szCs w:val="20"/>
        </w:rPr>
        <w:t xml:space="preserve">There are no known risks to getting </w:t>
      </w:r>
      <w:r>
        <w:rPr>
          <w:rFonts w:ascii="Times New Roman" w:hAnsi="Times New Roman" w:cs="Times New Roman"/>
          <w:color w:val="424242"/>
          <w:kern w:val="0"/>
          <w:sz w:val="20"/>
          <w:szCs w:val="20"/>
        </w:rPr>
        <w:t>hepatitis 8 vaccine at the same time as other vaccines.</w:t>
      </w:r>
    </w:p>
    <w:p w14:paraId="68894643" w14:textId="77777777" w:rsidR="009419C2" w:rsidRDefault="009419C2">
      <w:pPr>
        <w:kinsoku w:val="0"/>
        <w:overflowPunct w:val="0"/>
        <w:autoSpaceDE w:val="0"/>
        <w:autoSpaceDN w:val="0"/>
        <w:adjustRightInd w:val="0"/>
        <w:spacing w:after="0" w:line="240" w:lineRule="auto"/>
        <w:ind w:left="911"/>
        <w:rPr>
          <w:rFonts w:ascii="Times New Roman" w:hAnsi="Times New Roman" w:cs="Times New Roman"/>
          <w:color w:val="424242"/>
          <w:kern w:val="0"/>
          <w:sz w:val="11"/>
          <w:szCs w:val="11"/>
        </w:rPr>
      </w:pPr>
      <w:r>
        <w:rPr>
          <w:rFonts w:ascii="Times New Roman" w:hAnsi="Times New Roman" w:cs="Times New Roman"/>
          <w:color w:val="424242"/>
          <w:kern w:val="0"/>
          <w:sz w:val="11"/>
          <w:szCs w:val="11"/>
        </w:rPr>
        <w:t>-</w:t>
      </w:r>
    </w:p>
    <w:p w14:paraId="75595732" w14:textId="77777777" w:rsidR="009419C2" w:rsidRDefault="009419C2">
      <w:pPr>
        <w:spacing w:after="0" w:line="240" w:lineRule="auto"/>
        <w:rPr>
          <w:rFonts w:ascii="Times New Roman" w:hAnsi="Times New Roman" w:cs="Times New Roman"/>
          <w:color w:val="424242"/>
          <w:kern w:val="0"/>
          <w:sz w:val="11"/>
          <w:szCs w:val="11"/>
          <w14:ligatures w14:val="none"/>
        </w:rPr>
        <w:sectPr w:rsidR="00000000">
          <w:type w:val="continuous"/>
          <w:pgSz w:w="12240" w:h="15840"/>
          <w:pgMar w:top="920" w:right="1000" w:bottom="280" w:left="800" w:header="720" w:footer="720" w:gutter="0"/>
          <w:cols w:space="720"/>
        </w:sectPr>
      </w:pPr>
    </w:p>
    <w:p w14:paraId="7F7317B7"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7D61BFBD" w14:textId="77777777" w:rsidR="009419C2" w:rsidRDefault="009419C2">
      <w:pPr>
        <w:tabs>
          <w:tab w:val="left" w:pos="5453"/>
        </w:tabs>
        <w:kinsoku w:val="0"/>
        <w:overflowPunct w:val="0"/>
        <w:autoSpaceDE w:val="0"/>
        <w:autoSpaceDN w:val="0"/>
        <w:adjustRightInd w:val="0"/>
        <w:spacing w:after="0" w:line="240" w:lineRule="auto"/>
        <w:ind w:left="128"/>
        <w:rPr>
          <w:rFonts w:ascii="Times New Roman" w:hAnsi="Times New Roman" w:cs="Times New Roman"/>
          <w:kern w:val="0"/>
          <w:position w:val="2"/>
          <w:sz w:val="20"/>
          <w:szCs w:val="20"/>
        </w:rPr>
      </w:pPr>
      <w:r>
        <w:rPr>
          <w:noProof/>
        </w:rPr>
        <mc:AlternateContent>
          <mc:Choice Requires="wpg">
            <w:drawing>
              <wp:inline distT="0" distB="0" distL="0" distR="0" wp14:anchorId="134C35E7" wp14:editId="6DBC8C8C">
                <wp:extent cx="2990850" cy="452120"/>
                <wp:effectExtent l="9525" t="9525" r="9525" b="14605"/>
                <wp:docPr id="111483905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452120"/>
                          <a:chOff x="0" y="0"/>
                          <a:chExt cx="4710" cy="712"/>
                        </a:xfrm>
                      </wpg:grpSpPr>
                      <wps:wsp>
                        <wps:cNvPr id="379336042" name="Freeform 33"/>
                        <wps:cNvSpPr>
                          <a:spLocks/>
                        </wps:cNvSpPr>
                        <wps:spPr bwMode="auto">
                          <a:xfrm>
                            <a:off x="18"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2210491" name="Freeform 34"/>
                        <wps:cNvSpPr>
                          <a:spLocks/>
                        </wps:cNvSpPr>
                        <wps:spPr bwMode="auto">
                          <a:xfrm>
                            <a:off x="577"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598126" name="Freeform 35"/>
                        <wps:cNvSpPr>
                          <a:spLocks/>
                        </wps:cNvSpPr>
                        <wps:spPr bwMode="auto">
                          <a:xfrm>
                            <a:off x="4690" y="0"/>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469906" name="Freeform 36"/>
                        <wps:cNvSpPr>
                          <a:spLocks/>
                        </wps:cNvSpPr>
                        <wps:spPr bwMode="auto">
                          <a:xfrm>
                            <a:off x="0" y="13"/>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899774" name="Freeform 37"/>
                        <wps:cNvSpPr>
                          <a:spLocks/>
                        </wps:cNvSpPr>
                        <wps:spPr bwMode="auto">
                          <a:xfrm>
                            <a:off x="18" y="696"/>
                            <a:ext cx="4691" cy="20"/>
                          </a:xfrm>
                          <a:custGeom>
                            <a:avLst/>
                            <a:gdLst>
                              <a:gd name="T0" fmla="*/ 0 w 4691"/>
                              <a:gd name="T1" fmla="*/ 0 h 20"/>
                              <a:gd name="T2" fmla="*/ 4691 w 4691"/>
                              <a:gd name="T3" fmla="*/ 0 h 20"/>
                              <a:gd name="T4" fmla="*/ 0 60000 65536"/>
                              <a:gd name="T5" fmla="*/ 0 60000 65536"/>
                            </a:gdLst>
                            <a:ahLst/>
                            <a:cxnLst>
                              <a:cxn ang="T4">
                                <a:pos x="T0" y="T1"/>
                              </a:cxn>
                              <a:cxn ang="T5">
                                <a:pos x="T2" y="T3"/>
                              </a:cxn>
                            </a:cxnLst>
                            <a:rect l="0" t="0" r="r" b="b"/>
                            <a:pathLst>
                              <a:path w="4691" h="20">
                                <a:moveTo>
                                  <a:pt x="0" y="0"/>
                                </a:moveTo>
                                <a:lnTo>
                                  <a:pt x="469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7565873" name="Text Box 38"/>
                        <wps:cNvSpPr txBox="1">
                          <a:spLocks noChangeArrowheads="1"/>
                        </wps:cNvSpPr>
                        <wps:spPr bwMode="auto">
                          <a:xfrm>
                            <a:off x="587" y="26"/>
                            <a:ext cx="4092"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25D7" w14:textId="77777777" w:rsidR="009419C2" w:rsidRDefault="009419C2">
                              <w:pPr>
                                <w:pStyle w:val="BodyText"/>
                                <w:kinsoku w:val="0"/>
                                <w:overflowPunct w:val="0"/>
                                <w:spacing w:before="44" w:line="259" w:lineRule="auto"/>
                                <w:ind w:left="172" w:right="80" w:firstLine="7"/>
                                <w:rPr>
                                  <w:rFonts w:ascii="Arial" w:hAnsi="Arial" w:cs="Arial"/>
                                  <w:color w:val="3E3E3E"/>
                                  <w:sz w:val="25"/>
                                  <w:szCs w:val="25"/>
                                </w:rPr>
                              </w:pPr>
                              <w:r>
                                <w:rPr>
                                  <w:rFonts w:ascii="Arial" w:hAnsi="Arial" w:cs="Arial"/>
                                  <w:color w:val="3E3E3E"/>
                                  <w:sz w:val="25"/>
                                  <w:szCs w:val="25"/>
                                </w:rPr>
                                <w:t>Some people should not get this vaccine.</w:t>
                              </w:r>
                            </w:p>
                          </w:txbxContent>
                        </wps:txbx>
                        <wps:bodyPr rot="0" vert="horz" wrap="square" lIns="0" tIns="0" rIns="0" bIns="0" anchor="t" anchorCtr="0" upright="1">
                          <a:noAutofit/>
                        </wps:bodyPr>
                      </wps:wsp>
                      <wps:wsp>
                        <wps:cNvPr id="537482121" name="Text Box 39"/>
                        <wps:cNvSpPr txBox="1">
                          <a:spLocks noChangeArrowheads="1"/>
                        </wps:cNvSpPr>
                        <wps:spPr bwMode="auto">
                          <a:xfrm>
                            <a:off x="29" y="26"/>
                            <a:ext cx="539" cy="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D152" w14:textId="77777777" w:rsidR="009419C2" w:rsidRDefault="009419C2">
                              <w:pPr>
                                <w:pStyle w:val="BodyText"/>
                                <w:kinsoku w:val="0"/>
                                <w:overflowPunct w:val="0"/>
                                <w:spacing w:before="168"/>
                                <w:ind w:left="228"/>
                                <w:rPr>
                                  <w:rFonts w:ascii="Arial" w:hAnsi="Arial" w:cs="Arial"/>
                                  <w:color w:val="3E3E3E"/>
                                  <w:sz w:val="30"/>
                                  <w:szCs w:val="30"/>
                                </w:rPr>
                              </w:pPr>
                              <w:r>
                                <w:rPr>
                                  <w:rFonts w:ascii="Arial" w:hAnsi="Arial" w:cs="Arial"/>
                                  <w:color w:val="3E3E3E"/>
                                  <w:sz w:val="30"/>
                                  <w:szCs w:val="30"/>
                                </w:rPr>
                                <w:t>3</w:t>
                              </w:r>
                            </w:p>
                          </w:txbxContent>
                        </wps:txbx>
                        <wps:bodyPr rot="0" vert="horz" wrap="square" lIns="0" tIns="0" rIns="0" bIns="0" anchor="t" anchorCtr="0" upright="1">
                          <a:noAutofit/>
                        </wps:bodyPr>
                      </wps:wsp>
                    </wpg:wgp>
                  </a:graphicData>
                </a:graphic>
              </wp:inline>
            </w:drawing>
          </mc:Choice>
          <mc:Fallback>
            <w:pict>
              <v:group w14:anchorId="134C35E7" id="Group 7" o:spid="_x0000_s1031" style="width:235.5pt;height:35.6pt;mso-position-horizontal-relative:char;mso-position-vertical-relative:line" coordsize="47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">
                <v:shape id="Freeform 33" o:spid="_x0000_s1032" style="position:absolute;left:18;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" path="m,712l,e" filled="f" strokeweight=".339mm">
                  <v:path arrowok="t" o:connecttype="custom" o:connectlocs="0,712;0,0" o:connectangles="0,0"/>
                </v:shape>
                <v:shape id="Freeform 34" o:spid="_x0000_s1033" style="position:absolute;left:57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" path="m,712l,e" filled="f" strokeweight=".339mm">
                  <v:path arrowok="t" o:connecttype="custom" o:connectlocs="0,712;0,0" o:connectangles="0,0"/>
                </v:shape>
                <v:shape id="Freeform 35" o:spid="_x0000_s1034" style="position:absolute;left:4690;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" path="m,712l,e" filled="f" strokeweight=".42403mm">
                  <v:path arrowok="t" o:connecttype="custom" o:connectlocs="0,712;0,0" o:connectangles="0,0"/>
                </v:shape>
                <v:shape id="Freeform 36" o:spid="_x0000_s1035" style="position:absolute;top:13;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" path="m,l4710,e" filled="f" strokeweight=".42403mm">
                  <v:path arrowok="t" o:connecttype="custom" o:connectlocs="0,0;4710,0" o:connectangles="0,0"/>
                </v:shape>
                <v:shape id="Freeform 37" o:spid="_x0000_s1036" style="position:absolute;left:18;top:696;width:4691;height:20;visibility:visible;mso-wrap-style:square;v-text-anchor:top" coordsize="4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" path="m,l4691,e" filled="f" strokeweight=".33936mm">
                  <v:path arrowok="t" o:connecttype="custom" o:connectlocs="0,0;4691,0" o:connectangles="0,0"/>
                </v:shape>
                <v:shape id="Text Box 38" o:spid="_x0000_s1037" type="#_x0000_t202" style="position:absolute;left:587;top:26;width:409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" filled="f" stroked="f">
                  <v:textbox inset="0,0,0,0">
                    <w:txbxContent>
                      <w:p w14:paraId="4CAB25D7" w14:textId="77777777" w:rsidR="009419C2" w:rsidRDefault="009419C2">
                        <w:pPr>
                          <w:pStyle w:val="BodyText"/>
                          <w:kinsoku w:val="0"/>
                          <w:overflowPunct w:val="0"/>
                          <w:spacing w:before="44" w:line="259" w:lineRule="auto"/>
                          <w:ind w:left="172" w:right="80" w:firstLine="7"/>
                          <w:rPr>
                            <w:rFonts w:ascii="Arial" w:hAnsi="Arial" w:cs="Arial"/>
                            <w:color w:val="3E3E3E"/>
                            <w:sz w:val="25"/>
                            <w:szCs w:val="25"/>
                          </w:rPr>
                        </w:pPr>
                        <w:r>
                          <w:rPr>
                            <w:rFonts w:ascii="Arial" w:hAnsi="Arial" w:cs="Arial"/>
                            <w:color w:val="3E3E3E"/>
                            <w:sz w:val="25"/>
                            <w:szCs w:val="25"/>
                          </w:rPr>
                          <w:t>Some people should not get this vaccine.</w:t>
                        </w:r>
                      </w:p>
                    </w:txbxContent>
                  </v:textbox>
                </v:shape>
                <v:shape id="Text Box 39" o:spid="_x0000_s1038" type="#_x0000_t202" style="position:absolute;left:29;top:26;width:539;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" filled="f" stroked="f">
                  <v:textbox inset="0,0,0,0">
                    <w:txbxContent>
                      <w:p w14:paraId="51D8D152" w14:textId="77777777" w:rsidR="009419C2" w:rsidRDefault="009419C2">
                        <w:pPr>
                          <w:pStyle w:val="BodyText"/>
                          <w:kinsoku w:val="0"/>
                          <w:overflowPunct w:val="0"/>
                          <w:spacing w:before="168"/>
                          <w:ind w:left="228"/>
                          <w:rPr>
                            <w:rFonts w:ascii="Arial" w:hAnsi="Arial" w:cs="Arial"/>
                            <w:color w:val="3E3E3E"/>
                            <w:sz w:val="30"/>
                            <w:szCs w:val="30"/>
                          </w:rPr>
                        </w:pPr>
                        <w:r>
                          <w:rPr>
                            <w:rFonts w:ascii="Arial" w:hAnsi="Arial" w:cs="Arial"/>
                            <w:color w:val="3E3E3E"/>
                            <w:sz w:val="30"/>
                            <w:szCs w:val="30"/>
                          </w:rPr>
                          <w:t>3</w:t>
                        </w:r>
                      </w:p>
                    </w:txbxContent>
                  </v:textbox>
                </v:shape>
                <w10:anchorlock/>
              </v:group>
            </w:pict>
          </mc:Fallback>
        </mc:AlternateContent>
      </w:r>
      <w:r>
        <w:rPr>
          <w:rFonts w:ascii="Times New Roman" w:hAnsi="Times New Roman" w:cs="Times New Roman"/>
          <w:kern w:val="0"/>
          <w:sz w:val="20"/>
          <w:szCs w:val="20"/>
        </w:rPr>
        <w:t xml:space="preserve"> </w:t>
      </w:r>
      <w:r>
        <w:rPr>
          <w:rFonts w:ascii="Times New Roman" w:hAnsi="Times New Roman" w:cs="Times New Roman"/>
          <w:kern w:val="0"/>
          <w:sz w:val="20"/>
          <w:szCs w:val="20"/>
        </w:rPr>
        <w:tab/>
      </w:r>
    </w:p>
    <w:p w14:paraId="2A05A408" w14:textId="77777777" w:rsidR="009419C2" w:rsidRDefault="009419C2">
      <w:pPr>
        <w:kinsoku w:val="0"/>
        <w:overflowPunct w:val="0"/>
        <w:autoSpaceDE w:val="0"/>
        <w:autoSpaceDN w:val="0"/>
        <w:adjustRightInd w:val="0"/>
        <w:spacing w:before="5" w:after="0" w:line="240" w:lineRule="auto"/>
        <w:rPr>
          <w:rFonts w:ascii="Times New Roman" w:hAnsi="Times New Roman" w:cs="Times New Roman"/>
          <w:color w:val="B3B3B3"/>
          <w:kern w:val="0"/>
          <w:sz w:val="20"/>
          <w:szCs w:val="20"/>
        </w:rPr>
      </w:pPr>
      <w:r>
        <w:rPr>
          <w:rFonts w:ascii="Times New Roman" w:hAnsi="Times New Roman" w:cs="Times New Roman"/>
          <w:color w:val="3E3E3E"/>
          <w:kern w:val="0"/>
          <w:sz w:val="20"/>
          <w:szCs w:val="20"/>
        </w:rPr>
        <w:t>Tell the person who 1s giving the vaccine</w:t>
      </w:r>
      <w:r>
        <w:rPr>
          <w:rFonts w:ascii="Times New Roman" w:hAnsi="Times New Roman" w:cs="Times New Roman"/>
          <w:color w:val="B3B3B3"/>
          <w:kern w:val="0"/>
          <w:sz w:val="20"/>
          <w:szCs w:val="20"/>
        </w:rPr>
        <w:t>:</w:t>
      </w:r>
    </w:p>
    <w:p w14:paraId="35728FD0" w14:textId="77777777" w:rsidR="009419C2" w:rsidRDefault="009419C2">
      <w:pPr>
        <w:numPr>
          <w:ilvl w:val="0"/>
          <w:numId w:val="6"/>
        </w:numPr>
        <w:tabs>
          <w:tab w:val="left" w:pos="176"/>
        </w:tabs>
        <w:kinsoku w:val="0"/>
        <w:overflowPunct w:val="0"/>
        <w:autoSpaceDE w:val="0"/>
        <w:autoSpaceDN w:val="0"/>
        <w:adjustRightInd w:val="0"/>
        <w:spacing w:before="105" w:after="0" w:line="271" w:lineRule="auto"/>
        <w:ind w:right="272"/>
        <w:rPr>
          <w:rFonts w:ascii="Times New Roman" w:hAnsi="Times New Roman" w:cs="Times New Roman"/>
          <w:b/>
          <w:bCs/>
          <w:color w:val="3E3E3E"/>
          <w:kern w:val="0"/>
          <w:sz w:val="18"/>
          <w:szCs w:val="18"/>
        </w:rPr>
      </w:pPr>
      <w:r>
        <w:rPr>
          <w:rFonts w:ascii="Times New Roman" w:hAnsi="Times New Roman" w:cs="Times New Roman"/>
          <w:b/>
          <w:bCs/>
          <w:color w:val="3E3E3E"/>
          <w:kern w:val="0"/>
          <w:sz w:val="18"/>
          <w:szCs w:val="18"/>
        </w:rPr>
        <w:t>If the person getting the vaccine has any se\Cre, life• threatening</w:t>
      </w:r>
      <w:r>
        <w:rPr>
          <w:rFonts w:ascii="Times New Roman" w:hAnsi="Times New Roman" w:cs="Times New Roman"/>
          <w:b/>
          <w:bCs/>
          <w:color w:val="3E3E3E"/>
          <w:spacing w:val="2"/>
          <w:kern w:val="0"/>
          <w:sz w:val="18"/>
          <w:szCs w:val="18"/>
        </w:rPr>
        <w:t xml:space="preserve"> </w:t>
      </w:r>
      <w:r>
        <w:rPr>
          <w:rFonts w:ascii="Times New Roman" w:hAnsi="Times New Roman" w:cs="Times New Roman"/>
          <w:b/>
          <w:bCs/>
          <w:color w:val="3E3E3E"/>
          <w:kern w:val="0"/>
          <w:sz w:val="18"/>
          <w:szCs w:val="18"/>
        </w:rPr>
        <w:t>allergies.</w:t>
      </w:r>
    </w:p>
    <w:p w14:paraId="0703EE4A" w14:textId="77777777" w:rsidR="009419C2" w:rsidRDefault="009419C2">
      <w:pPr>
        <w:kinsoku w:val="0"/>
        <w:overflowPunct w:val="0"/>
        <w:autoSpaceDE w:val="0"/>
        <w:autoSpaceDN w:val="0"/>
        <w:adjustRightInd w:val="0"/>
        <w:spacing w:after="0" w:line="207" w:lineRule="exact"/>
        <w:ind w:left="182"/>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If you ever had a life-threatening allergic reaction after</w:t>
      </w:r>
    </w:p>
    <w:p w14:paraId="3CD94A8D" w14:textId="77777777" w:rsidR="009419C2" w:rsidRDefault="009419C2">
      <w:pPr>
        <w:kinsoku w:val="0"/>
        <w:overflowPunct w:val="0"/>
        <w:autoSpaceDE w:val="0"/>
        <w:autoSpaceDN w:val="0"/>
        <w:adjustRightInd w:val="0"/>
        <w:spacing w:before="5" w:after="0" w:line="242" w:lineRule="auto"/>
        <w:ind w:left="170" w:right="112"/>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 xml:space="preserve">a dose of hepatitis B vaccine. or have a se\ere allergy to an) part of this vaccine.  You may be advised not to get vaccinated. Ask your health care provider if you want information about vaccine </w:t>
      </w:r>
      <w:proofErr w:type="gramStart"/>
      <w:r>
        <w:rPr>
          <w:rFonts w:ascii="Times New Roman" w:hAnsi="Times New Roman" w:cs="Times New Roman"/>
          <w:color w:val="3E3E3E"/>
          <w:kern w:val="0"/>
          <w:sz w:val="20"/>
          <w:szCs w:val="20"/>
        </w:rPr>
        <w:t>components</w:t>
      </w:r>
      <w:proofErr w:type="gramEnd"/>
    </w:p>
    <w:p w14:paraId="770DC981" w14:textId="77777777" w:rsidR="009419C2" w:rsidRDefault="009419C2">
      <w:pPr>
        <w:numPr>
          <w:ilvl w:val="0"/>
          <w:numId w:val="6"/>
        </w:numPr>
        <w:tabs>
          <w:tab w:val="left" w:pos="188"/>
        </w:tabs>
        <w:kinsoku w:val="0"/>
        <w:overflowPunct w:val="0"/>
        <w:autoSpaceDE w:val="0"/>
        <w:autoSpaceDN w:val="0"/>
        <w:adjustRightInd w:val="0"/>
        <w:spacing w:before="94" w:after="74" w:line="244" w:lineRule="auto"/>
        <w:ind w:left="178" w:right="238"/>
        <w:rPr>
          <w:rFonts w:ascii="Times New Roman" w:hAnsi="Times New Roman" w:cs="Times New Roman"/>
          <w:color w:val="3E3E3E"/>
          <w:kern w:val="0"/>
          <w:sz w:val="18"/>
          <w:szCs w:val="18"/>
        </w:rPr>
      </w:pPr>
      <w:r>
        <w:rPr>
          <w:rFonts w:ascii="Times New Roman" w:hAnsi="Times New Roman" w:cs="Times New Roman"/>
          <w:color w:val="3E3E3E"/>
          <w:kern w:val="0"/>
          <w:sz w:val="18"/>
          <w:szCs w:val="18"/>
        </w:rPr>
        <w:t xml:space="preserve">If </w:t>
      </w:r>
      <w:r>
        <w:rPr>
          <w:rFonts w:ascii="Times New Roman" w:hAnsi="Times New Roman" w:cs="Times New Roman"/>
          <w:b/>
          <w:bCs/>
          <w:color w:val="3E3E3E"/>
          <w:kern w:val="0"/>
          <w:sz w:val="18"/>
          <w:szCs w:val="18"/>
        </w:rPr>
        <w:t xml:space="preserve">the </w:t>
      </w:r>
      <w:r>
        <w:rPr>
          <w:rFonts w:ascii="Times New Roman" w:hAnsi="Times New Roman" w:cs="Times New Roman"/>
          <w:b/>
          <w:bCs/>
          <w:color w:val="3E3E3E"/>
          <w:kern w:val="0"/>
          <w:sz w:val="18"/>
          <w:szCs w:val="18"/>
        </w:rPr>
        <w:t xml:space="preserve">person getting the \'vaccine is not feeling well. </w:t>
      </w:r>
      <w:r>
        <w:rPr>
          <w:rFonts w:ascii="Times New Roman" w:hAnsi="Times New Roman" w:cs="Times New Roman"/>
          <w:color w:val="3E3E3E"/>
          <w:kern w:val="0"/>
          <w:sz w:val="20"/>
          <w:szCs w:val="20"/>
        </w:rPr>
        <w:t xml:space="preserve">If you have a mild illness. such as a cold, you can probably) get the vaccine today. If you are moderately or severely </w:t>
      </w:r>
      <w:proofErr w:type="gramStart"/>
      <w:r>
        <w:rPr>
          <w:rFonts w:ascii="Times New Roman" w:hAnsi="Times New Roman" w:cs="Times New Roman"/>
          <w:color w:val="3E3E3E"/>
          <w:kern w:val="0"/>
          <w:sz w:val="20"/>
          <w:szCs w:val="20"/>
        </w:rPr>
        <w:t>ill</w:t>
      </w:r>
      <w:proofErr w:type="gramEnd"/>
      <w:r>
        <w:rPr>
          <w:rFonts w:ascii="Times New Roman" w:hAnsi="Times New Roman" w:cs="Times New Roman"/>
          <w:color w:val="3E3E3E"/>
          <w:kern w:val="0"/>
          <w:sz w:val="20"/>
          <w:szCs w:val="20"/>
        </w:rPr>
        <w:t xml:space="preserve"> you should probably wait until you recover. Your doctor can advise</w:t>
      </w:r>
      <w:r>
        <w:rPr>
          <w:rFonts w:ascii="Times New Roman" w:hAnsi="Times New Roman" w:cs="Times New Roman"/>
          <w:color w:val="3E3E3E"/>
          <w:spacing w:val="-25"/>
          <w:kern w:val="0"/>
          <w:sz w:val="20"/>
          <w:szCs w:val="20"/>
        </w:rPr>
        <w:t xml:space="preserve"> </w:t>
      </w:r>
      <w:r>
        <w:rPr>
          <w:rFonts w:ascii="Times New Roman" w:hAnsi="Times New Roman" w:cs="Times New Roman"/>
          <w:color w:val="3E3E3E"/>
          <w:kern w:val="0"/>
          <w:sz w:val="20"/>
          <w:szCs w:val="20"/>
        </w:rPr>
        <w:t>you.</w:t>
      </w:r>
    </w:p>
    <w:p w14:paraId="66F8423D" w14:textId="77777777" w:rsidR="009419C2" w:rsidRDefault="009419C2">
      <w:pPr>
        <w:kinsoku w:val="0"/>
        <w:overflowPunct w:val="0"/>
        <w:autoSpaceDE w:val="0"/>
        <w:autoSpaceDN w:val="0"/>
        <w:adjustRightInd w:val="0"/>
        <w:spacing w:after="0" w:line="240" w:lineRule="auto"/>
        <w:ind w:left="33" w:right="-173"/>
        <w:rPr>
          <w:rFonts w:ascii="Times New Roman" w:hAnsi="Times New Roman" w:cs="Times New Roman"/>
          <w:kern w:val="0"/>
          <w:sz w:val="20"/>
          <w:szCs w:val="20"/>
        </w:rPr>
      </w:pPr>
      <w:r>
        <w:rPr>
          <w:noProof/>
        </w:rPr>
        <w:lastRenderedPageBreak/>
        <mc:AlternateContent>
          <mc:Choice Requires="wpg">
            <w:drawing>
              <wp:inline distT="0" distB="0" distL="0" distR="0" wp14:anchorId="7568C873" wp14:editId="4FDECBB4">
                <wp:extent cx="2990850" cy="452120"/>
                <wp:effectExtent l="9525" t="9525" r="9525" b="14605"/>
                <wp:docPr id="200082455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452120"/>
                          <a:chOff x="0" y="0"/>
                          <a:chExt cx="4710" cy="712"/>
                        </a:xfrm>
                      </wpg:grpSpPr>
                      <wps:wsp>
                        <wps:cNvPr id="182322000" name="Freeform 49"/>
                        <wps:cNvSpPr>
                          <a:spLocks/>
                        </wps:cNvSpPr>
                        <wps:spPr bwMode="auto">
                          <a:xfrm>
                            <a:off x="18" y="0"/>
                            <a:ext cx="20" cy="712"/>
                          </a:xfrm>
                          <a:custGeom>
                            <a:avLst/>
                            <a:gdLst>
                              <a:gd name="T0" fmla="*/ 0 w 20"/>
                              <a:gd name="T1" fmla="*/ 711 h 712"/>
                              <a:gd name="T2" fmla="*/ 0 w 20"/>
                              <a:gd name="T3" fmla="*/ 0 h 712"/>
                              <a:gd name="T4" fmla="*/ 0 60000 65536"/>
                              <a:gd name="T5" fmla="*/ 0 60000 65536"/>
                            </a:gdLst>
                            <a:ahLst/>
                            <a:cxnLst>
                              <a:cxn ang="T4">
                                <a:pos x="T0" y="T1"/>
                              </a:cxn>
                              <a:cxn ang="T5">
                                <a:pos x="T2" y="T3"/>
                              </a:cxn>
                            </a:cxnLst>
                            <a:rect l="0" t="0" r="r" b="b"/>
                            <a:pathLst>
                              <a:path w="20" h="712">
                                <a:moveTo>
                                  <a:pt x="0" y="711"/>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566146" name="Freeform 50"/>
                        <wps:cNvSpPr>
                          <a:spLocks/>
                        </wps:cNvSpPr>
                        <wps:spPr bwMode="auto">
                          <a:xfrm>
                            <a:off x="577" y="0"/>
                            <a:ext cx="20" cy="712"/>
                          </a:xfrm>
                          <a:custGeom>
                            <a:avLst/>
                            <a:gdLst>
                              <a:gd name="T0" fmla="*/ 0 w 20"/>
                              <a:gd name="T1" fmla="*/ 711 h 712"/>
                              <a:gd name="T2" fmla="*/ 0 w 20"/>
                              <a:gd name="T3" fmla="*/ 0 h 712"/>
                              <a:gd name="T4" fmla="*/ 0 60000 65536"/>
                              <a:gd name="T5" fmla="*/ 0 60000 65536"/>
                            </a:gdLst>
                            <a:ahLst/>
                            <a:cxnLst>
                              <a:cxn ang="T4">
                                <a:pos x="T0" y="T1"/>
                              </a:cxn>
                              <a:cxn ang="T5">
                                <a:pos x="T2" y="T3"/>
                              </a:cxn>
                            </a:cxnLst>
                            <a:rect l="0" t="0" r="r" b="b"/>
                            <a:pathLst>
                              <a:path w="20" h="712">
                                <a:moveTo>
                                  <a:pt x="0" y="711"/>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6233284" name="Freeform 51"/>
                        <wps:cNvSpPr>
                          <a:spLocks/>
                        </wps:cNvSpPr>
                        <wps:spPr bwMode="auto">
                          <a:xfrm>
                            <a:off x="4690" y="0"/>
                            <a:ext cx="20" cy="712"/>
                          </a:xfrm>
                          <a:custGeom>
                            <a:avLst/>
                            <a:gdLst>
                              <a:gd name="T0" fmla="*/ 0 w 20"/>
                              <a:gd name="T1" fmla="*/ 711 h 712"/>
                              <a:gd name="T2" fmla="*/ 0 w 20"/>
                              <a:gd name="T3" fmla="*/ 0 h 712"/>
                              <a:gd name="T4" fmla="*/ 0 60000 65536"/>
                              <a:gd name="T5" fmla="*/ 0 60000 65536"/>
                            </a:gdLst>
                            <a:ahLst/>
                            <a:cxnLst>
                              <a:cxn ang="T4">
                                <a:pos x="T0" y="T1"/>
                              </a:cxn>
                              <a:cxn ang="T5">
                                <a:pos x="T2" y="T3"/>
                              </a:cxn>
                            </a:cxnLst>
                            <a:rect l="0" t="0" r="r" b="b"/>
                            <a:pathLst>
                              <a:path w="20" h="712">
                                <a:moveTo>
                                  <a:pt x="0" y="711"/>
                                </a:moveTo>
                                <a:lnTo>
                                  <a:pt x="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995265" name="Freeform 52"/>
                        <wps:cNvSpPr>
                          <a:spLocks/>
                        </wps:cNvSpPr>
                        <wps:spPr bwMode="auto">
                          <a:xfrm>
                            <a:off x="0" y="13"/>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246754" name="Freeform 53"/>
                        <wps:cNvSpPr>
                          <a:spLocks/>
                        </wps:cNvSpPr>
                        <wps:spPr bwMode="auto">
                          <a:xfrm>
                            <a:off x="18" y="696"/>
                            <a:ext cx="4691" cy="20"/>
                          </a:xfrm>
                          <a:custGeom>
                            <a:avLst/>
                            <a:gdLst>
                              <a:gd name="T0" fmla="*/ 0 w 4691"/>
                              <a:gd name="T1" fmla="*/ 0 h 20"/>
                              <a:gd name="T2" fmla="*/ 4691 w 4691"/>
                              <a:gd name="T3" fmla="*/ 0 h 20"/>
                              <a:gd name="T4" fmla="*/ 0 60000 65536"/>
                              <a:gd name="T5" fmla="*/ 0 60000 65536"/>
                            </a:gdLst>
                            <a:ahLst/>
                            <a:cxnLst>
                              <a:cxn ang="T4">
                                <a:pos x="T0" y="T1"/>
                              </a:cxn>
                              <a:cxn ang="T5">
                                <a:pos x="T2" y="T3"/>
                              </a:cxn>
                            </a:cxnLst>
                            <a:rect l="0" t="0" r="r" b="b"/>
                            <a:pathLst>
                              <a:path w="4691" h="20">
                                <a:moveTo>
                                  <a:pt x="0" y="0"/>
                                </a:moveTo>
                                <a:lnTo>
                                  <a:pt x="469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1762541"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9" y="123"/>
                            <a:ext cx="300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451646"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0" y="260"/>
                            <a:ext cx="160"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A61E06" id="Group 5" o:spid="_x0000_s1026" style="width:235.5pt;height:35.6pt;mso-position-horizontal-relative:char;mso-position-vertical-relative:line" coordsize="4710,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">
                <v:shape id="Freeform 49" o:spid="_x0000_s1027" style="position:absolute;left:18;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" path="m,711l,e" filled="f" strokeweight=".339mm">
                  <v:path arrowok="t" o:connecttype="custom" o:connectlocs="0,711;0,0" o:connectangles="0,0"/>
                </v:shape>
                <v:shape id="Freeform 50" o:spid="_x0000_s1028" style="position:absolute;left:57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" path="m,711l,e" filled="f" strokeweight=".339mm">
                  <v:path arrowok="t" o:connecttype="custom" o:connectlocs="0,711;0,0" o:connectangles="0,0"/>
                </v:shape>
                <v:shape id="Freeform 51" o:spid="_x0000_s1029" style="position:absolute;left:4690;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" path="m,711l,e" filled="f" strokeweight=".42403mm">
                  <v:path arrowok="t" o:connecttype="custom" o:connectlocs="0,711;0,0" o:connectangles="0,0"/>
                </v:shape>
                <v:shape id="Freeform 52" o:spid="_x0000_s1030" style="position:absolute;top:13;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" path="m,l4710,e" filled="f" strokeweight=".42403mm">
                  <v:path arrowok="t" o:connecttype="custom" o:connectlocs="0,0;4710,0" o:connectangles="0,0"/>
                </v:shape>
                <v:shape id="Freeform 53" o:spid="_x0000_s1031" style="position:absolute;left:18;top:696;width:4691;height:20;visibility:visible;mso-wrap-style:square;v-text-anchor:top" coordsize="4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" path="m,l4691,e" filled="f" strokeweight=".33936mm">
                  <v:path arrowok="t" o:connecttype="custom" o:connectlocs="0,0;4691,0" o:connectangles="0,0"/>
                </v:shape>
                <v:shape id="Picture 54" o:spid="_x0000_s1032" type="#_x0000_t75" style="position:absolute;left:789;top:123;width:30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">
                  <v:imagedata r:id="rId14" o:title=""/>
                </v:shape>
                <v:shape id="Picture 55" o:spid="_x0000_s1033" type="#_x0000_t75" style="position:absolute;left:260;top:260;width:16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">
                  <v:imagedata r:id="rId15" o:title=""/>
                </v:shape>
                <w10:anchorlock/>
              </v:group>
            </w:pict>
          </mc:Fallback>
        </mc:AlternateContent>
      </w:r>
    </w:p>
    <w:p w14:paraId="5D11F90C" w14:textId="77777777" w:rsidR="009419C2" w:rsidRDefault="009419C2">
      <w:pPr>
        <w:kinsoku w:val="0"/>
        <w:overflowPunct w:val="0"/>
        <w:autoSpaceDE w:val="0"/>
        <w:autoSpaceDN w:val="0"/>
        <w:adjustRightInd w:val="0"/>
        <w:spacing w:after="0" w:line="240" w:lineRule="auto"/>
        <w:ind w:left="23" w:right="3"/>
        <w:jc w:val="both"/>
        <w:rPr>
          <w:rFonts w:ascii="Times New Roman" w:hAnsi="Times New Roman" w:cs="Times New Roman"/>
          <w:color w:val="B3B3B3"/>
          <w:kern w:val="0"/>
          <w:sz w:val="20"/>
          <w:szCs w:val="20"/>
        </w:rPr>
      </w:pPr>
      <w:r>
        <w:rPr>
          <w:rFonts w:ascii="Times New Roman" w:hAnsi="Times New Roman" w:cs="Times New Roman"/>
          <w:color w:val="3E3E3E"/>
          <w:kern w:val="0"/>
          <w:sz w:val="20"/>
          <w:szCs w:val="20"/>
        </w:rPr>
        <w:t xml:space="preserve">With any medicine. including vaccines. There is a chance of side effects. These are usually) mild and go away </w:t>
      </w:r>
      <w:r>
        <w:rPr>
          <w:rFonts w:ascii="Times New Roman" w:hAnsi="Times New Roman" w:cs="Times New Roman"/>
          <w:color w:val="3E3E3E"/>
          <w:kern w:val="0"/>
          <w:sz w:val="18"/>
          <w:szCs w:val="18"/>
        </w:rPr>
        <w:t xml:space="preserve">on </w:t>
      </w:r>
      <w:r>
        <w:rPr>
          <w:rFonts w:ascii="Times New Roman" w:hAnsi="Times New Roman" w:cs="Times New Roman"/>
          <w:color w:val="3E3E3E"/>
          <w:kern w:val="0"/>
          <w:sz w:val="20"/>
          <w:szCs w:val="20"/>
        </w:rPr>
        <w:t>their own but serious reactions a.-e also possible</w:t>
      </w:r>
      <w:r>
        <w:rPr>
          <w:rFonts w:ascii="Times New Roman" w:hAnsi="Times New Roman" w:cs="Times New Roman"/>
          <w:color w:val="B3B3B3"/>
          <w:kern w:val="0"/>
          <w:sz w:val="20"/>
          <w:szCs w:val="20"/>
        </w:rPr>
        <w:t>.</w:t>
      </w:r>
    </w:p>
    <w:p w14:paraId="158C27DD" w14:textId="77777777" w:rsidR="009419C2" w:rsidRDefault="009419C2">
      <w:pPr>
        <w:kinsoku w:val="0"/>
        <w:overflowPunct w:val="0"/>
        <w:autoSpaceDE w:val="0"/>
        <w:autoSpaceDN w:val="0"/>
        <w:adjustRightInd w:val="0"/>
        <w:spacing w:before="86" w:after="0" w:line="252" w:lineRule="auto"/>
        <w:ind w:left="33" w:right="206" w:firstLine="4"/>
        <w:rPr>
          <w:rFonts w:ascii="Arial" w:hAnsi="Arial" w:cs="Arial"/>
          <w:color w:val="3E3E3E"/>
          <w:kern w:val="0"/>
          <w:sz w:val="19"/>
          <w:szCs w:val="19"/>
        </w:rPr>
      </w:pPr>
      <w:r>
        <w:rPr>
          <w:rFonts w:ascii="Times New Roman" w:hAnsi="Times New Roman" w:cs="Times New Roman"/>
          <w:color w:val="3E3E3E"/>
          <w:kern w:val="0"/>
          <w:sz w:val="20"/>
          <w:szCs w:val="20"/>
        </w:rPr>
        <w:t xml:space="preserve">Most people who get hepatitis </w:t>
      </w:r>
      <w:r>
        <w:rPr>
          <w:rFonts w:ascii="Arial" w:hAnsi="Arial" w:cs="Arial"/>
          <w:color w:val="3E3E3E"/>
          <w:kern w:val="0"/>
          <w:sz w:val="20"/>
          <w:szCs w:val="20"/>
        </w:rPr>
        <w:t xml:space="preserve">B </w:t>
      </w:r>
      <w:r>
        <w:rPr>
          <w:rFonts w:ascii="Times New Roman" w:hAnsi="Times New Roman" w:cs="Times New Roman"/>
          <w:color w:val="3E3E3E"/>
          <w:kern w:val="0"/>
          <w:sz w:val="20"/>
          <w:szCs w:val="20"/>
        </w:rPr>
        <w:t xml:space="preserve">vaccine do not have an) problems with </w:t>
      </w:r>
      <w:r>
        <w:rPr>
          <w:rFonts w:ascii="Arial" w:hAnsi="Arial" w:cs="Arial"/>
          <w:color w:val="3E3E3E"/>
          <w:kern w:val="0"/>
          <w:sz w:val="19"/>
          <w:szCs w:val="19"/>
        </w:rPr>
        <w:t>it.</w:t>
      </w:r>
    </w:p>
    <w:p w14:paraId="3CE20F58" w14:textId="77777777" w:rsidR="009419C2" w:rsidRDefault="009419C2">
      <w:pPr>
        <w:kinsoku w:val="0"/>
        <w:overflowPunct w:val="0"/>
        <w:autoSpaceDE w:val="0"/>
        <w:autoSpaceDN w:val="0"/>
        <w:adjustRightInd w:val="0"/>
        <w:spacing w:before="74" w:after="0" w:line="240" w:lineRule="auto"/>
        <w:ind w:left="45"/>
        <w:rPr>
          <w:rFonts w:ascii="Times New Roman" w:hAnsi="Times New Roman" w:cs="Times New Roman"/>
          <w:color w:val="999999"/>
          <w:kern w:val="0"/>
          <w:sz w:val="20"/>
          <w:szCs w:val="20"/>
        </w:rPr>
      </w:pPr>
      <w:r>
        <w:rPr>
          <w:rFonts w:ascii="Times New Roman" w:hAnsi="Times New Roman" w:cs="Times New Roman"/>
          <w:b/>
          <w:bCs/>
          <w:color w:val="3E3E3E"/>
          <w:kern w:val="0"/>
          <w:sz w:val="18"/>
          <w:szCs w:val="18"/>
        </w:rPr>
        <w:t xml:space="preserve">Minor problems </w:t>
      </w:r>
      <w:r>
        <w:rPr>
          <w:rFonts w:ascii="Times New Roman" w:hAnsi="Times New Roman" w:cs="Times New Roman"/>
          <w:color w:val="3E3E3E"/>
          <w:kern w:val="0"/>
          <w:sz w:val="20"/>
          <w:szCs w:val="20"/>
        </w:rPr>
        <w:t xml:space="preserve">following hepatitis </w:t>
      </w:r>
      <w:r>
        <w:rPr>
          <w:rFonts w:ascii="Arial" w:hAnsi="Arial" w:cs="Arial"/>
          <w:color w:val="3E3E3E"/>
          <w:kern w:val="0"/>
          <w:sz w:val="19"/>
          <w:szCs w:val="19"/>
        </w:rPr>
        <w:t xml:space="preserve">B </w:t>
      </w:r>
      <w:r>
        <w:rPr>
          <w:rFonts w:ascii="Times New Roman" w:hAnsi="Times New Roman" w:cs="Times New Roman"/>
          <w:color w:val="3E3E3E"/>
          <w:kern w:val="0"/>
          <w:sz w:val="20"/>
          <w:szCs w:val="20"/>
        </w:rPr>
        <w:t>vaccine include</w:t>
      </w:r>
      <w:r>
        <w:rPr>
          <w:rFonts w:ascii="Times New Roman" w:hAnsi="Times New Roman" w:cs="Times New Roman"/>
          <w:color w:val="999999"/>
          <w:kern w:val="0"/>
          <w:sz w:val="20"/>
          <w:szCs w:val="20"/>
        </w:rPr>
        <w:t>:</w:t>
      </w:r>
    </w:p>
    <w:p w14:paraId="47737670" w14:textId="77777777" w:rsidR="009419C2" w:rsidRDefault="009419C2">
      <w:pPr>
        <w:numPr>
          <w:ilvl w:val="0"/>
          <w:numId w:val="6"/>
        </w:numPr>
        <w:tabs>
          <w:tab w:val="left" w:pos="198"/>
        </w:tabs>
        <w:kinsoku w:val="0"/>
        <w:overflowPunct w:val="0"/>
        <w:autoSpaceDE w:val="0"/>
        <w:autoSpaceDN w:val="0"/>
        <w:adjustRightInd w:val="0"/>
        <w:spacing w:before="1" w:after="0" w:line="240" w:lineRule="auto"/>
        <w:ind w:left="197" w:hanging="167"/>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soreness</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where</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the</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shot</w:t>
      </w:r>
      <w:r>
        <w:rPr>
          <w:rFonts w:ascii="Times New Roman" w:hAnsi="Times New Roman" w:cs="Times New Roman"/>
          <w:color w:val="3E3E3E"/>
          <w:spacing w:val="-5"/>
          <w:kern w:val="0"/>
          <w:sz w:val="20"/>
          <w:szCs w:val="20"/>
        </w:rPr>
        <w:t xml:space="preserve"> </w:t>
      </w:r>
      <w:r>
        <w:rPr>
          <w:rFonts w:ascii="Times New Roman" w:hAnsi="Times New Roman" w:cs="Times New Roman"/>
          <w:color w:val="3E3E3E"/>
          <w:kern w:val="0"/>
          <w:sz w:val="20"/>
          <w:szCs w:val="20"/>
        </w:rPr>
        <w:t>was</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given.</w:t>
      </w:r>
    </w:p>
    <w:p w14:paraId="33938DDD" w14:textId="77777777" w:rsidR="009419C2" w:rsidRDefault="009419C2">
      <w:pPr>
        <w:numPr>
          <w:ilvl w:val="0"/>
          <w:numId w:val="6"/>
        </w:numPr>
        <w:tabs>
          <w:tab w:val="left" w:pos="205"/>
        </w:tabs>
        <w:kinsoku w:val="0"/>
        <w:overflowPunct w:val="0"/>
        <w:autoSpaceDE w:val="0"/>
        <w:autoSpaceDN w:val="0"/>
        <w:adjustRightInd w:val="0"/>
        <w:spacing w:after="0" w:line="240" w:lineRule="auto"/>
        <w:ind w:left="204" w:hanging="174"/>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Temperature of 99° F</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higher</w:t>
      </w:r>
    </w:p>
    <w:p w14:paraId="3EB635B2" w14:textId="77777777" w:rsidR="009419C2" w:rsidRDefault="009419C2">
      <w:pPr>
        <w:kinsoku w:val="0"/>
        <w:overflowPunct w:val="0"/>
        <w:autoSpaceDE w:val="0"/>
        <w:autoSpaceDN w:val="0"/>
        <w:adjustRightInd w:val="0"/>
        <w:spacing w:before="92" w:after="0" w:line="247" w:lineRule="auto"/>
        <w:ind w:left="33" w:right="112" w:firstLine="19"/>
        <w:rPr>
          <w:rFonts w:ascii="Times New Roman" w:hAnsi="Times New Roman" w:cs="Times New Roman"/>
          <w:color w:val="B3B3B3"/>
          <w:kern w:val="0"/>
          <w:sz w:val="20"/>
          <w:szCs w:val="20"/>
        </w:rPr>
      </w:pPr>
      <w:r>
        <w:rPr>
          <w:rFonts w:ascii="Times New Roman" w:hAnsi="Times New Roman" w:cs="Times New Roman"/>
          <w:color w:val="3E3E3E"/>
          <w:kern w:val="0"/>
          <w:sz w:val="20"/>
          <w:szCs w:val="20"/>
        </w:rPr>
        <w:t>If these problems occu</w:t>
      </w:r>
      <w:r>
        <w:rPr>
          <w:rFonts w:ascii="Times New Roman" w:hAnsi="Times New Roman" w:cs="Times New Roman"/>
          <w:color w:val="6B6B6B"/>
          <w:kern w:val="0"/>
          <w:sz w:val="20"/>
          <w:szCs w:val="20"/>
        </w:rPr>
        <w:t>r</w:t>
      </w:r>
      <w:r>
        <w:rPr>
          <w:rFonts w:ascii="Times New Roman" w:hAnsi="Times New Roman" w:cs="Times New Roman"/>
          <w:color w:val="999999"/>
          <w:kern w:val="0"/>
          <w:sz w:val="20"/>
          <w:szCs w:val="20"/>
        </w:rPr>
        <w:t xml:space="preserve">, </w:t>
      </w:r>
      <w:r>
        <w:rPr>
          <w:rFonts w:ascii="Times New Roman" w:hAnsi="Times New Roman" w:cs="Times New Roman"/>
          <w:color w:val="3E3E3E"/>
          <w:kern w:val="0"/>
          <w:sz w:val="20"/>
          <w:szCs w:val="20"/>
        </w:rPr>
        <w:t xml:space="preserve">they usually) begin soon after the shot and last </w:t>
      </w:r>
      <w:r>
        <w:rPr>
          <w:rFonts w:ascii="Arial" w:hAnsi="Arial" w:cs="Arial"/>
          <w:color w:val="3E3E3E"/>
          <w:kern w:val="0"/>
          <w:sz w:val="20"/>
          <w:szCs w:val="20"/>
        </w:rPr>
        <w:t xml:space="preserve">1 </w:t>
      </w:r>
      <w:r>
        <w:rPr>
          <w:rFonts w:ascii="Times New Roman" w:hAnsi="Times New Roman" w:cs="Times New Roman"/>
          <w:color w:val="3E3E3E"/>
          <w:kern w:val="0"/>
          <w:sz w:val="20"/>
          <w:szCs w:val="20"/>
        </w:rPr>
        <w:t xml:space="preserve">or </w:t>
      </w:r>
      <w:r>
        <w:rPr>
          <w:rFonts w:ascii="Arial" w:hAnsi="Arial" w:cs="Arial"/>
          <w:color w:val="3E3E3E"/>
          <w:kern w:val="0"/>
          <w:sz w:val="20"/>
          <w:szCs w:val="20"/>
        </w:rPr>
        <w:t xml:space="preserve">2 </w:t>
      </w:r>
      <w:r>
        <w:rPr>
          <w:rFonts w:ascii="Times New Roman" w:hAnsi="Times New Roman" w:cs="Times New Roman"/>
          <w:color w:val="3E3E3E"/>
          <w:kern w:val="0"/>
          <w:sz w:val="20"/>
          <w:szCs w:val="20"/>
        </w:rPr>
        <w:t>days</w:t>
      </w:r>
      <w:r>
        <w:rPr>
          <w:rFonts w:ascii="Times New Roman" w:hAnsi="Times New Roman" w:cs="Times New Roman"/>
          <w:color w:val="B3B3B3"/>
          <w:kern w:val="0"/>
          <w:sz w:val="20"/>
          <w:szCs w:val="20"/>
        </w:rPr>
        <w:t>.</w:t>
      </w:r>
    </w:p>
    <w:p w14:paraId="6F36C268" w14:textId="77777777" w:rsidR="009419C2" w:rsidRDefault="009419C2">
      <w:pPr>
        <w:kinsoku w:val="0"/>
        <w:overflowPunct w:val="0"/>
        <w:autoSpaceDE w:val="0"/>
        <w:autoSpaceDN w:val="0"/>
        <w:adjustRightInd w:val="0"/>
        <w:spacing w:before="80" w:after="0" w:line="240" w:lineRule="auto"/>
        <w:ind w:left="45"/>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Your doctor can tell you more about these reactions.</w:t>
      </w:r>
    </w:p>
    <w:p w14:paraId="22CCFA55" w14:textId="77777777" w:rsidR="009419C2" w:rsidRDefault="009419C2">
      <w:pPr>
        <w:kinsoku w:val="0"/>
        <w:overflowPunct w:val="0"/>
        <w:autoSpaceDE w:val="0"/>
        <w:autoSpaceDN w:val="0"/>
        <w:adjustRightInd w:val="0"/>
        <w:spacing w:before="106" w:after="0" w:line="240" w:lineRule="auto"/>
        <w:ind w:left="40"/>
        <w:rPr>
          <w:rFonts w:ascii="Times New Roman" w:hAnsi="Times New Roman" w:cs="Times New Roman"/>
          <w:b/>
          <w:bCs/>
          <w:color w:val="3E3E3E"/>
          <w:kern w:val="0"/>
          <w:sz w:val="18"/>
          <w:szCs w:val="18"/>
        </w:rPr>
      </w:pPr>
      <w:r>
        <w:rPr>
          <w:rFonts w:ascii="Times New Roman" w:hAnsi="Times New Roman" w:cs="Times New Roman"/>
          <w:b/>
          <w:bCs/>
          <w:color w:val="3E3E3E"/>
          <w:kern w:val="0"/>
          <w:sz w:val="18"/>
          <w:szCs w:val="18"/>
        </w:rPr>
        <w:t>Other problems that could happen after this vaccine:</w:t>
      </w:r>
    </w:p>
    <w:p w14:paraId="2CAC4DBF" w14:textId="77777777" w:rsidR="009419C2" w:rsidRDefault="009419C2">
      <w:pPr>
        <w:numPr>
          <w:ilvl w:val="0"/>
          <w:numId w:val="6"/>
        </w:numPr>
        <w:tabs>
          <w:tab w:val="left" w:pos="215"/>
        </w:tabs>
        <w:kinsoku w:val="0"/>
        <w:overflowPunct w:val="0"/>
        <w:autoSpaceDE w:val="0"/>
        <w:autoSpaceDN w:val="0"/>
        <w:adjustRightInd w:val="0"/>
        <w:spacing w:before="91" w:after="0" w:line="242" w:lineRule="auto"/>
        <w:ind w:left="214" w:right="30" w:hanging="169"/>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People</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sometimes</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faint</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after</w:t>
      </w:r>
      <w:r>
        <w:rPr>
          <w:rFonts w:ascii="Times New Roman" w:hAnsi="Times New Roman" w:cs="Times New Roman"/>
          <w:color w:val="3E3E3E"/>
          <w:spacing w:val="-3"/>
          <w:kern w:val="0"/>
          <w:sz w:val="20"/>
          <w:szCs w:val="20"/>
        </w:rPr>
        <w:t xml:space="preserve"> </w:t>
      </w:r>
      <w:r>
        <w:rPr>
          <w:rFonts w:ascii="Times New Roman" w:hAnsi="Times New Roman" w:cs="Times New Roman"/>
          <w:color w:val="3E3E3E"/>
          <w:kern w:val="0"/>
          <w:sz w:val="20"/>
          <w:szCs w:val="20"/>
        </w:rPr>
        <w:t>a</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medical</w:t>
      </w:r>
      <w:r>
        <w:rPr>
          <w:rFonts w:ascii="Times New Roman" w:hAnsi="Times New Roman" w:cs="Times New Roman"/>
          <w:color w:val="3E3E3E"/>
          <w:spacing w:val="15"/>
          <w:kern w:val="0"/>
          <w:sz w:val="20"/>
          <w:szCs w:val="20"/>
        </w:rPr>
        <w:t xml:space="preserve"> </w:t>
      </w:r>
      <w:r>
        <w:rPr>
          <w:rFonts w:ascii="Times New Roman" w:hAnsi="Times New Roman" w:cs="Times New Roman"/>
          <w:color w:val="3E3E3E"/>
          <w:kern w:val="0"/>
          <w:sz w:val="20"/>
          <w:szCs w:val="20"/>
        </w:rPr>
        <w:t xml:space="preserve">procedure. </w:t>
      </w:r>
      <w:r>
        <w:rPr>
          <w:rFonts w:ascii="Times New Roman" w:hAnsi="Times New Roman" w:cs="Times New Roman"/>
          <w:color w:val="3E3E3E"/>
          <w:spacing w:val="-3"/>
          <w:kern w:val="0"/>
          <w:sz w:val="20"/>
          <w:szCs w:val="20"/>
        </w:rPr>
        <w:t>including</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spacing w:val="-3"/>
          <w:kern w:val="0"/>
          <w:sz w:val="20"/>
          <w:szCs w:val="20"/>
        </w:rPr>
        <w:t>vaccination</w:t>
      </w:r>
      <w:r>
        <w:rPr>
          <w:rFonts w:ascii="Times New Roman" w:hAnsi="Times New Roman" w:cs="Times New Roman"/>
          <w:color w:val="808080"/>
          <w:spacing w:val="-3"/>
          <w:kern w:val="0"/>
          <w:sz w:val="20"/>
          <w:szCs w:val="20"/>
        </w:rPr>
        <w:t>.</w:t>
      </w:r>
      <w:r>
        <w:rPr>
          <w:rFonts w:ascii="Times New Roman" w:hAnsi="Times New Roman" w:cs="Times New Roman"/>
          <w:color w:val="808080"/>
          <w:spacing w:val="-23"/>
          <w:kern w:val="0"/>
          <w:sz w:val="20"/>
          <w:szCs w:val="20"/>
        </w:rPr>
        <w:t xml:space="preserve"> </w:t>
      </w:r>
      <w:r>
        <w:rPr>
          <w:rFonts w:ascii="Times New Roman" w:hAnsi="Times New Roman" w:cs="Times New Roman"/>
          <w:color w:val="3E3E3E"/>
          <w:kern w:val="0"/>
          <w:sz w:val="20"/>
          <w:szCs w:val="20"/>
        </w:rPr>
        <w:t>Sitting</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or</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lying</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down</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for</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about</w:t>
      </w:r>
      <w:r>
        <w:rPr>
          <w:rFonts w:ascii="Times New Roman" w:hAnsi="Times New Roman" w:cs="Times New Roman"/>
          <w:color w:val="3E3E3E"/>
          <w:spacing w:val="-3"/>
          <w:kern w:val="0"/>
          <w:sz w:val="20"/>
          <w:szCs w:val="20"/>
        </w:rPr>
        <w:t xml:space="preserve"> </w:t>
      </w:r>
      <w:r>
        <w:rPr>
          <w:rFonts w:ascii="Arial" w:hAnsi="Arial" w:cs="Arial"/>
          <w:color w:val="3E3E3E"/>
          <w:spacing w:val="-3"/>
          <w:kern w:val="0"/>
          <w:sz w:val="19"/>
          <w:szCs w:val="19"/>
        </w:rPr>
        <w:t xml:space="preserve">15 </w:t>
      </w:r>
      <w:r>
        <w:rPr>
          <w:rFonts w:ascii="Times New Roman" w:hAnsi="Times New Roman" w:cs="Times New Roman"/>
          <w:color w:val="3E3E3E"/>
          <w:kern w:val="0"/>
          <w:sz w:val="20"/>
          <w:szCs w:val="20"/>
        </w:rPr>
        <w:t>minutes</w:t>
      </w:r>
      <w:r>
        <w:rPr>
          <w:rFonts w:ascii="Times New Roman" w:hAnsi="Times New Roman" w:cs="Times New Roman"/>
          <w:color w:val="3E3E3E"/>
          <w:spacing w:val="-15"/>
          <w:kern w:val="0"/>
          <w:sz w:val="20"/>
          <w:szCs w:val="20"/>
        </w:rPr>
        <w:t xml:space="preserve"> </w:t>
      </w:r>
      <w:r>
        <w:rPr>
          <w:rFonts w:ascii="Times New Roman" w:hAnsi="Times New Roman" w:cs="Times New Roman"/>
          <w:color w:val="3E3E3E"/>
          <w:kern w:val="0"/>
          <w:sz w:val="20"/>
          <w:szCs w:val="20"/>
        </w:rPr>
        <w:t>can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help</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prevent</w:t>
      </w:r>
      <w:r>
        <w:rPr>
          <w:rFonts w:ascii="Times New Roman" w:hAnsi="Times New Roman" w:cs="Times New Roman"/>
          <w:color w:val="3E3E3E"/>
          <w:spacing w:val="5"/>
          <w:kern w:val="0"/>
          <w:sz w:val="20"/>
          <w:szCs w:val="20"/>
        </w:rPr>
        <w:t xml:space="preserve"> </w:t>
      </w:r>
      <w:r>
        <w:rPr>
          <w:rFonts w:ascii="Times New Roman" w:hAnsi="Times New Roman" w:cs="Times New Roman"/>
          <w:color w:val="3E3E3E"/>
          <w:kern w:val="0"/>
          <w:sz w:val="20"/>
          <w:szCs w:val="20"/>
        </w:rPr>
        <w:t>fainting</w:t>
      </w:r>
      <w:r>
        <w:rPr>
          <w:rFonts w:ascii="Times New Roman" w:hAnsi="Times New Roman" w:cs="Times New Roman"/>
          <w:color w:val="3E3E3E"/>
          <w:spacing w:val="-8"/>
          <w:kern w:val="0"/>
          <w:sz w:val="20"/>
          <w:szCs w:val="20"/>
        </w:rPr>
        <w:t xml:space="preserve"> </w:t>
      </w:r>
      <w:r>
        <w:rPr>
          <w:rFonts w:ascii="Times New Roman" w:hAnsi="Times New Roman" w:cs="Times New Roman"/>
          <w:color w:val="3E3E3E"/>
          <w:kern w:val="0"/>
          <w:sz w:val="20"/>
          <w:szCs w:val="20"/>
        </w:rPr>
        <w:t>and</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spacing w:val="-3"/>
          <w:kern w:val="0"/>
          <w:sz w:val="20"/>
          <w:szCs w:val="20"/>
        </w:rPr>
        <w:t>injuries</w:t>
      </w:r>
      <w:r>
        <w:rPr>
          <w:rFonts w:ascii="Times New Roman" w:hAnsi="Times New Roman" w:cs="Times New Roman"/>
          <w:color w:val="3E3E3E"/>
          <w:spacing w:val="-8"/>
          <w:kern w:val="0"/>
          <w:sz w:val="20"/>
          <w:szCs w:val="20"/>
        </w:rPr>
        <w:t xml:space="preserve"> </w:t>
      </w:r>
      <w:r>
        <w:rPr>
          <w:rFonts w:ascii="Times New Roman" w:hAnsi="Times New Roman" w:cs="Times New Roman"/>
          <w:color w:val="3E3E3E"/>
          <w:kern w:val="0"/>
          <w:sz w:val="20"/>
          <w:szCs w:val="20"/>
        </w:rPr>
        <w:t>caused</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by a</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fall.</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Tell</w:t>
      </w:r>
      <w:r>
        <w:rPr>
          <w:rFonts w:ascii="Times New Roman" w:hAnsi="Times New Roman" w:cs="Times New Roman"/>
          <w:color w:val="3E3E3E"/>
          <w:spacing w:val="-10"/>
          <w:kern w:val="0"/>
          <w:sz w:val="20"/>
          <w:szCs w:val="20"/>
        </w:rPr>
        <w:t xml:space="preserve"> </w:t>
      </w:r>
      <w:r>
        <w:rPr>
          <w:rFonts w:ascii="Times New Roman" w:hAnsi="Times New Roman" w:cs="Times New Roman"/>
          <w:color w:val="3E3E3E"/>
          <w:kern w:val="0"/>
          <w:sz w:val="20"/>
          <w:szCs w:val="20"/>
        </w:rPr>
        <w:t>your</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provider</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if</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you</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feel</w:t>
      </w:r>
      <w:r>
        <w:rPr>
          <w:rFonts w:ascii="Times New Roman" w:hAnsi="Times New Roman" w:cs="Times New Roman"/>
          <w:color w:val="3E3E3E"/>
          <w:spacing w:val="-10"/>
          <w:kern w:val="0"/>
          <w:sz w:val="20"/>
          <w:szCs w:val="20"/>
        </w:rPr>
        <w:t xml:space="preserve"> </w:t>
      </w:r>
      <w:r>
        <w:rPr>
          <w:rFonts w:ascii="Times New Roman" w:hAnsi="Times New Roman" w:cs="Times New Roman"/>
          <w:color w:val="3E3E3E"/>
          <w:kern w:val="0"/>
          <w:sz w:val="20"/>
          <w:szCs w:val="20"/>
        </w:rPr>
        <w:t>dizzy</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or</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have</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vision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changes</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or</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ringing</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in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the</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ears</w:t>
      </w:r>
      <w:r>
        <w:rPr>
          <w:rFonts w:ascii="Times New Roman" w:hAnsi="Times New Roman" w:cs="Times New Roman"/>
          <w:color w:val="B3B3B3"/>
          <w:kern w:val="0"/>
          <w:sz w:val="20"/>
          <w:szCs w:val="20"/>
        </w:rPr>
        <w:t>.</w:t>
      </w:r>
    </w:p>
    <w:p w14:paraId="692F5B12" w14:textId="77777777" w:rsidR="009419C2" w:rsidRDefault="009419C2">
      <w:pPr>
        <w:numPr>
          <w:ilvl w:val="0"/>
          <w:numId w:val="6"/>
        </w:numPr>
        <w:tabs>
          <w:tab w:val="left" w:pos="215"/>
        </w:tabs>
        <w:kinsoku w:val="0"/>
        <w:overflowPunct w:val="0"/>
        <w:autoSpaceDE w:val="0"/>
        <w:autoSpaceDN w:val="0"/>
        <w:adjustRightInd w:val="0"/>
        <w:spacing w:before="77" w:after="0" w:line="244" w:lineRule="auto"/>
        <w:ind w:left="214" w:hanging="164"/>
        <w:jc w:val="both"/>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Some people</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get</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shoulder</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pain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that</w:t>
      </w:r>
      <w:r>
        <w:rPr>
          <w:rFonts w:ascii="Times New Roman" w:hAnsi="Times New Roman" w:cs="Times New Roman"/>
          <w:color w:val="3E3E3E"/>
          <w:spacing w:val="-3"/>
          <w:kern w:val="0"/>
          <w:sz w:val="20"/>
          <w:szCs w:val="20"/>
        </w:rPr>
        <w:t xml:space="preserve"> </w:t>
      </w:r>
      <w:r>
        <w:rPr>
          <w:rFonts w:ascii="Times New Roman" w:hAnsi="Times New Roman" w:cs="Times New Roman"/>
          <w:color w:val="3E3E3E"/>
          <w:kern w:val="0"/>
          <w:sz w:val="20"/>
          <w:szCs w:val="20"/>
        </w:rPr>
        <w:t>can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be</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more</w:t>
      </w:r>
      <w:r>
        <w:rPr>
          <w:rFonts w:ascii="Times New Roman" w:hAnsi="Times New Roman" w:cs="Times New Roman"/>
          <w:color w:val="3E3E3E"/>
          <w:spacing w:val="1"/>
          <w:kern w:val="0"/>
          <w:sz w:val="20"/>
          <w:szCs w:val="20"/>
        </w:rPr>
        <w:t xml:space="preserve"> </w:t>
      </w:r>
      <w:r>
        <w:rPr>
          <w:rFonts w:ascii="Times New Roman" w:hAnsi="Times New Roman" w:cs="Times New Roman"/>
          <w:color w:val="6B6B6B"/>
          <w:kern w:val="0"/>
          <w:sz w:val="20"/>
          <w:szCs w:val="20"/>
        </w:rPr>
        <w:t>s</w:t>
      </w:r>
      <w:r>
        <w:rPr>
          <w:rFonts w:ascii="Times New Roman" w:hAnsi="Times New Roman" w:cs="Times New Roman"/>
          <w:color w:val="3E3E3E"/>
          <w:kern w:val="0"/>
          <w:sz w:val="20"/>
          <w:szCs w:val="20"/>
        </w:rPr>
        <w:t>evere and</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longer</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lasting</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than</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the</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more</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routine</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soreness</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that</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can follow injections</w:t>
      </w:r>
      <w:r>
        <w:rPr>
          <w:rFonts w:ascii="Times New Roman" w:hAnsi="Times New Roman" w:cs="Times New Roman"/>
          <w:color w:val="999999"/>
          <w:kern w:val="0"/>
          <w:sz w:val="20"/>
          <w:szCs w:val="20"/>
        </w:rPr>
        <w:t>.</w:t>
      </w:r>
      <w:r>
        <w:rPr>
          <w:rFonts w:ascii="Times New Roman" w:hAnsi="Times New Roman" w:cs="Times New Roman"/>
          <w:color w:val="999999"/>
          <w:spacing w:val="-26"/>
          <w:kern w:val="0"/>
          <w:sz w:val="20"/>
          <w:szCs w:val="20"/>
        </w:rPr>
        <w:t xml:space="preserve"> </w:t>
      </w:r>
      <w:r>
        <w:rPr>
          <w:rFonts w:ascii="Times New Roman" w:hAnsi="Times New Roman" w:cs="Times New Roman"/>
          <w:color w:val="3E3E3E"/>
          <w:kern w:val="0"/>
          <w:sz w:val="20"/>
          <w:szCs w:val="20"/>
        </w:rPr>
        <w:t>This</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happens</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very</w:t>
      </w:r>
      <w:r>
        <w:rPr>
          <w:rFonts w:ascii="Times New Roman" w:hAnsi="Times New Roman" w:cs="Times New Roman"/>
          <w:color w:val="3E3E3E"/>
          <w:spacing w:val="30"/>
          <w:kern w:val="0"/>
          <w:sz w:val="20"/>
          <w:szCs w:val="20"/>
        </w:rPr>
        <w:t xml:space="preserve"> </w:t>
      </w:r>
      <w:r>
        <w:rPr>
          <w:rFonts w:ascii="Times New Roman" w:hAnsi="Times New Roman" w:cs="Times New Roman"/>
          <w:color w:val="3E3E3E"/>
          <w:kern w:val="0"/>
          <w:sz w:val="20"/>
          <w:szCs w:val="20"/>
        </w:rPr>
        <w:t>rarely.</w:t>
      </w:r>
    </w:p>
    <w:p w14:paraId="58C5B4B4" w14:textId="77777777" w:rsidR="009419C2" w:rsidRDefault="009419C2">
      <w:pPr>
        <w:numPr>
          <w:ilvl w:val="0"/>
          <w:numId w:val="6"/>
        </w:numPr>
        <w:tabs>
          <w:tab w:val="left" w:pos="234"/>
        </w:tabs>
        <w:kinsoku w:val="0"/>
        <w:overflowPunct w:val="0"/>
        <w:autoSpaceDE w:val="0"/>
        <w:autoSpaceDN w:val="0"/>
        <w:adjustRightInd w:val="0"/>
        <w:spacing w:before="77" w:after="0" w:line="244" w:lineRule="auto"/>
        <w:ind w:left="223" w:right="69" w:hanging="164"/>
        <w:rPr>
          <w:rFonts w:ascii="Times New Roman" w:hAnsi="Times New Roman" w:cs="Times New Roman"/>
          <w:color w:val="3E3E3E"/>
          <w:spacing w:val="-3"/>
          <w:kern w:val="0"/>
          <w:sz w:val="20"/>
          <w:szCs w:val="20"/>
        </w:rPr>
      </w:pPr>
      <w:r>
        <w:rPr>
          <w:rFonts w:ascii="Times New Roman" w:hAnsi="Times New Roman" w:cs="Times New Roman"/>
          <w:color w:val="3E3E3E"/>
          <w:kern w:val="0"/>
          <w:sz w:val="20"/>
          <w:szCs w:val="20"/>
        </w:rPr>
        <w:t>Any</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spacing w:val="-3"/>
          <w:kern w:val="0"/>
          <w:sz w:val="20"/>
          <w:szCs w:val="20"/>
        </w:rPr>
        <w:t>medication</w:t>
      </w:r>
      <w:r>
        <w:rPr>
          <w:rFonts w:ascii="Times New Roman" w:hAnsi="Times New Roman" w:cs="Times New Roman"/>
          <w:color w:val="3E3E3E"/>
          <w:spacing w:val="-7"/>
          <w:kern w:val="0"/>
          <w:sz w:val="20"/>
          <w:szCs w:val="20"/>
        </w:rPr>
        <w:t xml:space="preserve"> </w:t>
      </w:r>
      <w:r>
        <w:rPr>
          <w:rFonts w:ascii="Times New Roman" w:hAnsi="Times New Roman" w:cs="Times New Roman"/>
          <w:color w:val="3E3E3E"/>
          <w:kern w:val="0"/>
          <w:sz w:val="20"/>
          <w:szCs w:val="20"/>
        </w:rPr>
        <w:t>can</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cause</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a</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severe</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spacing w:val="-3"/>
          <w:kern w:val="0"/>
          <w:sz w:val="20"/>
          <w:szCs w:val="20"/>
        </w:rPr>
        <w:t>allergic</w:t>
      </w:r>
      <w:r>
        <w:rPr>
          <w:rFonts w:ascii="Times New Roman" w:hAnsi="Times New Roman" w:cs="Times New Roman"/>
          <w:color w:val="3E3E3E"/>
          <w:spacing w:val="-7"/>
          <w:kern w:val="0"/>
          <w:sz w:val="20"/>
          <w:szCs w:val="20"/>
        </w:rPr>
        <w:t xml:space="preserve"> </w:t>
      </w:r>
      <w:r>
        <w:rPr>
          <w:rFonts w:ascii="Times New Roman" w:hAnsi="Times New Roman" w:cs="Times New Roman"/>
          <w:color w:val="3E3E3E"/>
          <w:kern w:val="0"/>
          <w:sz w:val="20"/>
          <w:szCs w:val="20"/>
        </w:rPr>
        <w:t>reaction. Such</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reactions</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from</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a</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vaccine</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are</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very</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rare.</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spacing w:val="-3"/>
          <w:kern w:val="0"/>
          <w:sz w:val="20"/>
          <w:szCs w:val="20"/>
        </w:rPr>
        <w:t>estimated</w:t>
      </w:r>
      <w:r>
        <w:rPr>
          <w:rFonts w:ascii="Times New Roman" w:hAnsi="Times New Roman" w:cs="Times New Roman"/>
          <w:color w:val="3E3E3E"/>
          <w:kern w:val="0"/>
          <w:sz w:val="20"/>
          <w:szCs w:val="20"/>
        </w:rPr>
        <w:t xml:space="preserve"> at</w:t>
      </w:r>
      <w:r>
        <w:rPr>
          <w:rFonts w:ascii="Times New Roman" w:hAnsi="Times New Roman" w:cs="Times New Roman"/>
          <w:color w:val="3E3E3E"/>
          <w:spacing w:val="-15"/>
          <w:kern w:val="0"/>
          <w:sz w:val="20"/>
          <w:szCs w:val="20"/>
        </w:rPr>
        <w:t xml:space="preserve"> </w:t>
      </w:r>
      <w:r>
        <w:rPr>
          <w:rFonts w:ascii="Times New Roman" w:hAnsi="Times New Roman" w:cs="Times New Roman"/>
          <w:color w:val="3E3E3E"/>
          <w:kern w:val="0"/>
          <w:sz w:val="20"/>
          <w:szCs w:val="20"/>
        </w:rPr>
        <w:t>about</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19"/>
          <w:szCs w:val="19"/>
        </w:rPr>
        <w:t>I</w:t>
      </w:r>
      <w:r>
        <w:rPr>
          <w:rFonts w:ascii="Times New Roman" w:hAnsi="Times New Roman" w:cs="Times New Roman"/>
          <w:color w:val="3E3E3E"/>
          <w:spacing w:val="6"/>
          <w:kern w:val="0"/>
          <w:sz w:val="19"/>
          <w:szCs w:val="19"/>
        </w:rPr>
        <w:t xml:space="preserve"> </w:t>
      </w:r>
      <w:r>
        <w:rPr>
          <w:rFonts w:ascii="Times New Roman" w:hAnsi="Times New Roman" w:cs="Times New Roman"/>
          <w:color w:val="3E3E3E"/>
          <w:kern w:val="0"/>
          <w:sz w:val="20"/>
          <w:szCs w:val="20"/>
        </w:rPr>
        <w:t>in</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a</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million</w:t>
      </w:r>
      <w:r>
        <w:rPr>
          <w:rFonts w:ascii="Times New Roman" w:hAnsi="Times New Roman" w:cs="Times New Roman"/>
          <w:color w:val="3E3E3E"/>
          <w:spacing w:val="-8"/>
          <w:kern w:val="0"/>
          <w:sz w:val="20"/>
          <w:szCs w:val="20"/>
        </w:rPr>
        <w:t xml:space="preserve"> </w:t>
      </w:r>
      <w:r>
        <w:rPr>
          <w:rFonts w:ascii="Times New Roman" w:hAnsi="Times New Roman" w:cs="Times New Roman"/>
          <w:color w:val="3E3E3E"/>
          <w:kern w:val="0"/>
          <w:sz w:val="20"/>
          <w:szCs w:val="20"/>
        </w:rPr>
        <w:t>doses.</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and</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would</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happen</w:t>
      </w:r>
      <w:r>
        <w:rPr>
          <w:rFonts w:ascii="Times New Roman" w:hAnsi="Times New Roman" w:cs="Times New Roman"/>
          <w:color w:val="3E3E3E"/>
          <w:spacing w:val="3"/>
          <w:kern w:val="0"/>
          <w:sz w:val="20"/>
          <w:szCs w:val="20"/>
        </w:rPr>
        <w:t xml:space="preserve"> </w:t>
      </w:r>
      <w:r>
        <w:rPr>
          <w:rFonts w:ascii="Times New Roman" w:hAnsi="Times New Roman" w:cs="Times New Roman"/>
          <w:color w:val="3E3E3E"/>
          <w:spacing w:val="-3"/>
          <w:kern w:val="0"/>
          <w:sz w:val="20"/>
          <w:szCs w:val="20"/>
        </w:rPr>
        <w:t>within</w:t>
      </w:r>
      <w:r>
        <w:rPr>
          <w:rFonts w:ascii="Times New Roman" w:hAnsi="Times New Roman" w:cs="Times New Roman"/>
          <w:color w:val="3E3E3E"/>
          <w:spacing w:val="-8"/>
          <w:kern w:val="0"/>
          <w:sz w:val="20"/>
          <w:szCs w:val="20"/>
        </w:rPr>
        <w:t xml:space="preserve"> </w:t>
      </w:r>
      <w:r>
        <w:rPr>
          <w:rFonts w:ascii="Times New Roman" w:hAnsi="Times New Roman" w:cs="Times New Roman"/>
          <w:color w:val="3E3E3E"/>
          <w:kern w:val="0"/>
          <w:sz w:val="20"/>
          <w:szCs w:val="20"/>
        </w:rPr>
        <w:t xml:space="preserve">a </w:t>
      </w:r>
      <w:r>
        <w:rPr>
          <w:rFonts w:ascii="Times New Roman" w:hAnsi="Times New Roman" w:cs="Times New Roman"/>
          <w:color w:val="3E3E3E"/>
          <w:kern w:val="0"/>
          <w:sz w:val="13"/>
          <w:szCs w:val="13"/>
        </w:rPr>
        <w:t>few</w:t>
      </w:r>
      <w:r>
        <w:rPr>
          <w:rFonts w:ascii="Times New Roman" w:hAnsi="Times New Roman" w:cs="Times New Roman"/>
          <w:color w:val="3E3E3E"/>
          <w:spacing w:val="2"/>
          <w:kern w:val="0"/>
          <w:sz w:val="13"/>
          <w:szCs w:val="13"/>
        </w:rPr>
        <w:t xml:space="preserve"> </w:t>
      </w:r>
      <w:r>
        <w:rPr>
          <w:rFonts w:ascii="Times New Roman" w:hAnsi="Times New Roman" w:cs="Times New Roman"/>
          <w:color w:val="3E3E3E"/>
          <w:kern w:val="0"/>
          <w:sz w:val="20"/>
          <w:szCs w:val="20"/>
        </w:rPr>
        <w:t>minutes</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to</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a few</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hours</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after</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the</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spacing w:val="-3"/>
          <w:kern w:val="0"/>
          <w:sz w:val="20"/>
          <w:szCs w:val="20"/>
        </w:rPr>
        <w:t>vaccination</w:t>
      </w:r>
      <w:r>
        <w:rPr>
          <w:rFonts w:ascii="Times New Roman" w:hAnsi="Times New Roman" w:cs="Times New Roman"/>
          <w:color w:val="808080"/>
          <w:spacing w:val="-3"/>
          <w:kern w:val="0"/>
          <w:sz w:val="20"/>
          <w:szCs w:val="20"/>
        </w:rPr>
        <w:t>.</w:t>
      </w:r>
    </w:p>
    <w:p w14:paraId="33B23E33" w14:textId="77777777" w:rsidR="009419C2" w:rsidRDefault="009419C2">
      <w:pPr>
        <w:kinsoku w:val="0"/>
        <w:overflowPunct w:val="0"/>
        <w:autoSpaceDE w:val="0"/>
        <w:autoSpaceDN w:val="0"/>
        <w:adjustRightInd w:val="0"/>
        <w:spacing w:before="83" w:after="0" w:line="240" w:lineRule="auto"/>
        <w:ind w:left="74" w:right="90"/>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As with any medicine. there is a very remote chance of a vaccine causing a serious injury or death.</w:t>
      </w:r>
    </w:p>
    <w:p w14:paraId="5808F814"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r>
        <w:rPr>
          <w:noProof/>
        </w:rPr>
        <mc:AlternateContent>
          <mc:Choice Requires="wpg">
            <w:drawing>
              <wp:inline distT="0" distB="0" distL="0" distR="0" wp14:anchorId="31398FD5" wp14:editId="084FB73F">
                <wp:extent cx="3002915" cy="454025"/>
                <wp:effectExtent l="9525" t="9525" r="16510" b="12700"/>
                <wp:docPr id="186281959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2915" cy="454025"/>
                          <a:chOff x="0" y="0"/>
                          <a:chExt cx="4729" cy="715"/>
                        </a:xfrm>
                      </wpg:grpSpPr>
                      <wps:wsp>
                        <wps:cNvPr id="515286140" name="Freeform 41"/>
                        <wps:cNvSpPr>
                          <a:spLocks/>
                        </wps:cNvSpPr>
                        <wps:spPr bwMode="auto">
                          <a:xfrm>
                            <a:off x="24" y="2"/>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911275" name="Freeform 42"/>
                        <wps:cNvSpPr>
                          <a:spLocks/>
                        </wps:cNvSpPr>
                        <wps:spPr bwMode="auto">
                          <a:xfrm>
                            <a:off x="582" y="2"/>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318075" name="Freeform 43"/>
                        <wps:cNvSpPr>
                          <a:spLocks/>
                        </wps:cNvSpPr>
                        <wps:spPr bwMode="auto">
                          <a:xfrm>
                            <a:off x="4710" y="2"/>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8508379" name="Freeform 44"/>
                        <wps:cNvSpPr>
                          <a:spLocks/>
                        </wps:cNvSpPr>
                        <wps:spPr bwMode="auto">
                          <a:xfrm>
                            <a:off x="0" y="12"/>
                            <a:ext cx="4729" cy="20"/>
                          </a:xfrm>
                          <a:custGeom>
                            <a:avLst/>
                            <a:gdLst>
                              <a:gd name="T0" fmla="*/ 0 w 4729"/>
                              <a:gd name="T1" fmla="*/ 0 h 20"/>
                              <a:gd name="T2" fmla="*/ 4729 w 4729"/>
                              <a:gd name="T3" fmla="*/ 0 h 20"/>
                              <a:gd name="T4" fmla="*/ 0 60000 65536"/>
                              <a:gd name="T5" fmla="*/ 0 60000 65536"/>
                            </a:gdLst>
                            <a:ahLst/>
                            <a:cxnLst>
                              <a:cxn ang="T4">
                                <a:pos x="T0" y="T1"/>
                              </a:cxn>
                              <a:cxn ang="T5">
                                <a:pos x="T2" y="T3"/>
                              </a:cxn>
                            </a:cxnLst>
                            <a:rect l="0" t="0" r="r" b="b"/>
                            <a:pathLst>
                              <a:path w="4729" h="20">
                                <a:moveTo>
                                  <a:pt x="0" y="0"/>
                                </a:moveTo>
                                <a:lnTo>
                                  <a:pt x="4729"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247310" name="Freeform 45"/>
                        <wps:cNvSpPr>
                          <a:spLocks/>
                        </wps:cNvSpPr>
                        <wps:spPr bwMode="auto">
                          <a:xfrm>
                            <a:off x="18" y="695"/>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137819" name="Text Box 46"/>
                        <wps:cNvSpPr txBox="1">
                          <a:spLocks noChangeArrowheads="1"/>
                        </wps:cNvSpPr>
                        <wps:spPr bwMode="auto">
                          <a:xfrm>
                            <a:off x="592" y="24"/>
                            <a:ext cx="4109"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8D5ED" w14:textId="77777777" w:rsidR="009419C2" w:rsidRDefault="009419C2">
                              <w:pPr>
                                <w:pStyle w:val="BodyText"/>
                                <w:kinsoku w:val="0"/>
                                <w:overflowPunct w:val="0"/>
                                <w:spacing w:before="44" w:line="259" w:lineRule="auto"/>
                                <w:ind w:left="185" w:hanging="12"/>
                                <w:rPr>
                                  <w:rFonts w:ascii="Arial" w:hAnsi="Arial" w:cs="Arial"/>
                                  <w:color w:val="3E3E3E"/>
                                  <w:sz w:val="25"/>
                                  <w:szCs w:val="25"/>
                                </w:rPr>
                              </w:pPr>
                              <w:r>
                                <w:rPr>
                                  <w:rFonts w:ascii="Arial" w:hAnsi="Arial" w:cs="Arial"/>
                                  <w:color w:val="3E3E3E"/>
                                  <w:sz w:val="25"/>
                                  <w:szCs w:val="25"/>
                                </w:rPr>
                                <w:t>What if there is a serious problem?</w:t>
                              </w:r>
                            </w:p>
                          </w:txbxContent>
                        </wps:txbx>
                        <wps:bodyPr rot="0" vert="horz" wrap="square" lIns="0" tIns="0" rIns="0" bIns="0" anchor="t" anchorCtr="0" upright="1">
                          <a:noAutofit/>
                        </wps:bodyPr>
                      </wps:wsp>
                      <wps:wsp>
                        <wps:cNvPr id="582693004" name="Text Box 47"/>
                        <wps:cNvSpPr txBox="1">
                          <a:spLocks noChangeArrowheads="1"/>
                        </wps:cNvSpPr>
                        <wps:spPr bwMode="auto">
                          <a:xfrm>
                            <a:off x="34" y="24"/>
                            <a:ext cx="539"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7C2B" w14:textId="77777777" w:rsidR="009419C2" w:rsidRDefault="009419C2">
                              <w:pPr>
                                <w:pStyle w:val="BodyText"/>
                                <w:kinsoku w:val="0"/>
                                <w:overflowPunct w:val="0"/>
                                <w:spacing w:before="163"/>
                                <w:ind w:left="229"/>
                                <w:rPr>
                                  <w:rFonts w:ascii="Arial" w:hAnsi="Arial" w:cs="Arial"/>
                                  <w:color w:val="3E3E3E"/>
                                  <w:sz w:val="31"/>
                                  <w:szCs w:val="31"/>
                                </w:rPr>
                              </w:pPr>
                              <w:r>
                                <w:rPr>
                                  <w:rFonts w:ascii="Arial" w:hAnsi="Arial" w:cs="Arial"/>
                                  <w:color w:val="3E3E3E"/>
                                  <w:sz w:val="31"/>
                                  <w:szCs w:val="31"/>
                                </w:rPr>
                                <w:t>5</w:t>
                              </w:r>
                            </w:p>
                          </w:txbxContent>
                        </wps:txbx>
                        <wps:bodyPr rot="0" vert="horz" wrap="square" lIns="0" tIns="0" rIns="0" bIns="0" anchor="t" anchorCtr="0" upright="1">
                          <a:noAutofit/>
                        </wps:bodyPr>
                      </wps:wsp>
                    </wpg:wgp>
                  </a:graphicData>
                </a:graphic>
              </wp:inline>
            </w:drawing>
          </mc:Choice>
          <mc:Fallback>
            <w:pict>
              <v:group w14:anchorId="31398FD5" id="Group 6" o:spid="_x0000_s1039" style="width:236.45pt;height:35.75pt;mso-position-horizontal-relative:char;mso-position-vertical-relative:line" coordsize="47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">
                <v:shape id="Freeform 41" o:spid="_x0000_s1040" style="position:absolute;left:24;top:2;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" path="m,712l,e" filled="f" strokeweight=".339mm">
                  <v:path arrowok="t" o:connecttype="custom" o:connectlocs="0,712;0,0" o:connectangles="0,0"/>
                </v:shape>
                <v:shape id="Freeform 42" o:spid="_x0000_s1041" style="position:absolute;left:582;top:2;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" path="m,712l,e" filled="f" strokeweight=".339mm">
                  <v:path arrowok="t" o:connecttype="custom" o:connectlocs="0,712;0,0" o:connectangles="0,0"/>
                </v:shape>
                <v:shape id="Freeform 43" o:spid="_x0000_s1042" style="position:absolute;left:4710;top:2;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" path="m,712l,e" filled="f" strokeweight=".339mm">
                  <v:path arrowok="t" o:connecttype="custom" o:connectlocs="0,712;0,0" o:connectangles="0,0"/>
                </v:shape>
                <v:shape id="Freeform 44" o:spid="_x0000_s1043" style="position:absolute;top:12;width:4729;height:20;visibility:visible;mso-wrap-style:square;v-text-anchor:top" coordsize="47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" path="m,l4729,e" filled="f" strokeweight=".42403mm">
                  <v:path arrowok="t" o:connecttype="custom" o:connectlocs="0,0;4729,0" o:connectangles="0,0"/>
                </v:shape>
                <v:shape id="Freeform 45" o:spid="_x0000_s1044" style="position:absolute;left:18;top:695;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" path="m,l4710,e" filled="f" strokeweight=".42403mm">
                  <v:path arrowok="t" o:connecttype="custom" o:connectlocs="0,0;4710,0" o:connectangles="0,0"/>
                </v:shape>
                <v:shape id="Text Box 46" o:spid="_x0000_s1045" type="#_x0000_t202" style="position:absolute;left:592;top:24;width:4109;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" filled="f" stroked="f">
                  <v:textbox inset="0,0,0,0">
                    <w:txbxContent>
                      <w:p w14:paraId="76D8D5ED" w14:textId="77777777" w:rsidR="009419C2" w:rsidRDefault="009419C2">
                        <w:pPr>
                          <w:pStyle w:val="BodyText"/>
                          <w:kinsoku w:val="0"/>
                          <w:overflowPunct w:val="0"/>
                          <w:spacing w:before="44" w:line="259" w:lineRule="auto"/>
                          <w:ind w:left="185" w:hanging="12"/>
                          <w:rPr>
                            <w:rFonts w:ascii="Arial" w:hAnsi="Arial" w:cs="Arial"/>
                            <w:color w:val="3E3E3E"/>
                            <w:sz w:val="25"/>
                            <w:szCs w:val="25"/>
                          </w:rPr>
                        </w:pPr>
                        <w:r>
                          <w:rPr>
                            <w:rFonts w:ascii="Arial" w:hAnsi="Arial" w:cs="Arial"/>
                            <w:color w:val="3E3E3E"/>
                            <w:sz w:val="25"/>
                            <w:szCs w:val="25"/>
                          </w:rPr>
                          <w:t>What if there is a serious problem?</w:t>
                        </w:r>
                      </w:p>
                    </w:txbxContent>
                  </v:textbox>
                </v:shape>
                <v:shape id="Text Box 47" o:spid="_x0000_s1046" type="#_x0000_t202" style="position:absolute;left:34;top:24;width:539;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" filled="f" stroked="f">
                  <v:textbox inset="0,0,0,0">
                    <w:txbxContent>
                      <w:p w14:paraId="01407C2B" w14:textId="77777777" w:rsidR="009419C2" w:rsidRDefault="009419C2">
                        <w:pPr>
                          <w:pStyle w:val="BodyText"/>
                          <w:kinsoku w:val="0"/>
                          <w:overflowPunct w:val="0"/>
                          <w:spacing w:before="163"/>
                          <w:ind w:left="229"/>
                          <w:rPr>
                            <w:rFonts w:ascii="Arial" w:hAnsi="Arial" w:cs="Arial"/>
                            <w:color w:val="3E3E3E"/>
                            <w:sz w:val="31"/>
                            <w:szCs w:val="31"/>
                          </w:rPr>
                        </w:pPr>
                        <w:r>
                          <w:rPr>
                            <w:rFonts w:ascii="Arial" w:hAnsi="Arial" w:cs="Arial"/>
                            <w:color w:val="3E3E3E"/>
                            <w:sz w:val="31"/>
                            <w:szCs w:val="31"/>
                          </w:rPr>
                          <w:t>5</w:t>
                        </w:r>
                      </w:p>
                    </w:txbxContent>
                  </v:textbox>
                </v:shape>
                <w10:anchorlock/>
              </v:group>
            </w:pict>
          </mc:Fallback>
        </mc:AlternateContent>
      </w:r>
    </w:p>
    <w:p w14:paraId="6B21F107" w14:textId="77777777" w:rsidR="009419C2" w:rsidRDefault="009419C2">
      <w:pPr>
        <w:kinsoku w:val="0"/>
        <w:overflowPunct w:val="0"/>
        <w:autoSpaceDE w:val="0"/>
        <w:autoSpaceDN w:val="0"/>
        <w:adjustRightInd w:val="0"/>
        <w:spacing w:before="52" w:after="0" w:line="240" w:lineRule="auto"/>
        <w:ind w:left="2"/>
        <w:rPr>
          <w:rFonts w:ascii="Arial" w:hAnsi="Arial" w:cs="Arial"/>
          <w:b/>
          <w:bCs/>
          <w:color w:val="3E3E3E"/>
          <w:kern w:val="0"/>
          <w:sz w:val="19"/>
          <w:szCs w:val="19"/>
        </w:rPr>
      </w:pPr>
      <w:r>
        <w:rPr>
          <w:rFonts w:ascii="Arial" w:hAnsi="Arial" w:cs="Arial"/>
          <w:b/>
          <w:bCs/>
          <w:color w:val="3E3E3E"/>
          <w:kern w:val="0"/>
          <w:sz w:val="19"/>
          <w:szCs w:val="19"/>
        </w:rPr>
        <w:t xml:space="preserve">What should </w:t>
      </w:r>
      <w:r>
        <w:rPr>
          <w:rFonts w:ascii="Times New Roman" w:hAnsi="Times New Roman" w:cs="Times New Roman"/>
          <w:color w:val="3E3E3E"/>
          <w:kern w:val="0"/>
        </w:rPr>
        <w:t xml:space="preserve">I </w:t>
      </w:r>
      <w:r>
        <w:rPr>
          <w:rFonts w:ascii="Arial" w:hAnsi="Arial" w:cs="Arial"/>
          <w:b/>
          <w:bCs/>
          <w:color w:val="3E3E3E"/>
          <w:kern w:val="0"/>
          <w:sz w:val="19"/>
          <w:szCs w:val="19"/>
        </w:rPr>
        <w:t>look for?</w:t>
      </w:r>
    </w:p>
    <w:p w14:paraId="10288A9D" w14:textId="77777777" w:rsidR="009419C2" w:rsidRDefault="009419C2">
      <w:pPr>
        <w:numPr>
          <w:ilvl w:val="0"/>
          <w:numId w:val="8"/>
        </w:numPr>
        <w:tabs>
          <w:tab w:val="left" w:pos="183"/>
        </w:tabs>
        <w:kinsoku w:val="0"/>
        <w:overflowPunct w:val="0"/>
        <w:autoSpaceDE w:val="0"/>
        <w:autoSpaceDN w:val="0"/>
        <w:adjustRightInd w:val="0"/>
        <w:spacing w:before="3" w:after="0" w:line="240" w:lineRule="auto"/>
        <w:ind w:left="183"/>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Look</w:t>
      </w:r>
      <w:r>
        <w:rPr>
          <w:rFonts w:ascii="Times New Roman" w:hAnsi="Times New Roman" w:cs="Times New Roman"/>
          <w:color w:val="3E3E3E"/>
          <w:spacing w:val="-8"/>
          <w:kern w:val="0"/>
          <w:sz w:val="20"/>
          <w:szCs w:val="20"/>
        </w:rPr>
        <w:t xml:space="preserve"> </w:t>
      </w:r>
      <w:r>
        <w:rPr>
          <w:rFonts w:ascii="Times New Roman" w:hAnsi="Times New Roman" w:cs="Times New Roman"/>
          <w:color w:val="3E3E3E"/>
          <w:kern w:val="0"/>
          <w:sz w:val="20"/>
          <w:szCs w:val="20"/>
        </w:rPr>
        <w:t>for</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anything</w:t>
      </w:r>
      <w:r>
        <w:rPr>
          <w:rFonts w:ascii="Times New Roman" w:hAnsi="Times New Roman" w:cs="Times New Roman"/>
          <w:color w:val="3E3E3E"/>
          <w:spacing w:val="-10"/>
          <w:kern w:val="0"/>
          <w:sz w:val="20"/>
          <w:szCs w:val="20"/>
        </w:rPr>
        <w:t xml:space="preserve"> </w:t>
      </w:r>
      <w:r>
        <w:rPr>
          <w:rFonts w:ascii="Times New Roman" w:hAnsi="Times New Roman" w:cs="Times New Roman"/>
          <w:color w:val="3E3E3E"/>
          <w:kern w:val="0"/>
          <w:sz w:val="20"/>
          <w:szCs w:val="20"/>
        </w:rPr>
        <w:t>that</w:t>
      </w:r>
      <w:r>
        <w:rPr>
          <w:rFonts w:ascii="Times New Roman" w:hAnsi="Times New Roman" w:cs="Times New Roman"/>
          <w:color w:val="3E3E3E"/>
          <w:spacing w:val="-16"/>
          <w:kern w:val="0"/>
          <w:sz w:val="20"/>
          <w:szCs w:val="20"/>
        </w:rPr>
        <w:t xml:space="preserve"> </w:t>
      </w:r>
      <w:r>
        <w:rPr>
          <w:rFonts w:ascii="Times New Roman" w:hAnsi="Times New Roman" w:cs="Times New Roman"/>
          <w:color w:val="3E3E3E"/>
          <w:kern w:val="0"/>
          <w:sz w:val="20"/>
          <w:szCs w:val="20"/>
        </w:rPr>
        <w:t>concerns</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you.</w:t>
      </w:r>
      <w:r>
        <w:rPr>
          <w:rFonts w:ascii="Times New Roman" w:hAnsi="Times New Roman" w:cs="Times New Roman"/>
          <w:color w:val="3E3E3E"/>
          <w:spacing w:val="-16"/>
          <w:kern w:val="0"/>
          <w:sz w:val="20"/>
          <w:szCs w:val="20"/>
        </w:rPr>
        <w:t xml:space="preserve"> </w:t>
      </w:r>
      <w:r>
        <w:rPr>
          <w:rFonts w:ascii="Times New Roman" w:hAnsi="Times New Roman" w:cs="Times New Roman"/>
          <w:color w:val="3E3E3E"/>
          <w:kern w:val="0"/>
          <w:sz w:val="20"/>
          <w:szCs w:val="20"/>
        </w:rPr>
        <w:t>such</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as</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signs</w:t>
      </w:r>
    </w:p>
    <w:p w14:paraId="7E5A6041" w14:textId="77777777" w:rsidR="009419C2" w:rsidRDefault="009419C2">
      <w:pPr>
        <w:kinsoku w:val="0"/>
        <w:overflowPunct w:val="0"/>
        <w:autoSpaceDE w:val="0"/>
        <w:autoSpaceDN w:val="0"/>
        <w:adjustRightInd w:val="0"/>
        <w:spacing w:before="5" w:after="0" w:line="242" w:lineRule="auto"/>
        <w:ind w:left="177" w:right="132" w:hanging="10"/>
        <w:rPr>
          <w:rFonts w:ascii="Times New Roman" w:hAnsi="Times New Roman" w:cs="Times New Roman"/>
          <w:color w:val="999999"/>
          <w:kern w:val="0"/>
          <w:sz w:val="20"/>
          <w:szCs w:val="20"/>
        </w:rPr>
      </w:pPr>
      <w:r>
        <w:rPr>
          <w:rFonts w:ascii="Times New Roman" w:hAnsi="Times New Roman" w:cs="Times New Roman"/>
          <w:color w:val="3E3E3E"/>
          <w:kern w:val="0"/>
          <w:sz w:val="20"/>
          <w:szCs w:val="20"/>
        </w:rPr>
        <w:t xml:space="preserve">Of a severe allergic reaction. </w:t>
      </w:r>
      <w:r>
        <w:rPr>
          <w:rFonts w:ascii="Times New Roman" w:hAnsi="Times New Roman" w:cs="Times New Roman"/>
          <w:color w:val="3E3E3E"/>
          <w:kern w:val="0"/>
          <w:sz w:val="14"/>
          <w:szCs w:val="14"/>
        </w:rPr>
        <w:t xml:space="preserve">VCI) </w:t>
      </w:r>
      <w:r>
        <w:rPr>
          <w:rFonts w:ascii="Times New Roman" w:hAnsi="Times New Roman" w:cs="Times New Roman"/>
          <w:color w:val="3E3E3E"/>
          <w:kern w:val="0"/>
          <w:sz w:val="20"/>
          <w:szCs w:val="20"/>
        </w:rPr>
        <w:t>high fever or unusual behavior</w:t>
      </w:r>
      <w:r>
        <w:rPr>
          <w:rFonts w:ascii="Times New Roman" w:hAnsi="Times New Roman" w:cs="Times New Roman"/>
          <w:color w:val="999999"/>
          <w:kern w:val="0"/>
          <w:sz w:val="20"/>
          <w:szCs w:val="20"/>
        </w:rPr>
        <w:t>.</w:t>
      </w:r>
    </w:p>
    <w:p w14:paraId="6C2B98CB" w14:textId="77777777" w:rsidR="009419C2" w:rsidRDefault="009419C2">
      <w:pPr>
        <w:kinsoku w:val="0"/>
        <w:overflowPunct w:val="0"/>
        <w:autoSpaceDE w:val="0"/>
        <w:autoSpaceDN w:val="0"/>
        <w:adjustRightInd w:val="0"/>
        <w:spacing w:before="107" w:after="0" w:line="242" w:lineRule="auto"/>
        <w:ind w:left="175" w:hanging="3"/>
        <w:rPr>
          <w:rFonts w:ascii="Times New Roman" w:hAnsi="Times New Roman" w:cs="Times New Roman"/>
          <w:color w:val="999999"/>
          <w:kern w:val="0"/>
          <w:sz w:val="20"/>
          <w:szCs w:val="20"/>
        </w:rPr>
      </w:pPr>
      <w:r>
        <w:rPr>
          <w:rFonts w:ascii="Times New Roman" w:hAnsi="Times New Roman" w:cs="Times New Roman"/>
          <w:color w:val="3E3E3E"/>
          <w:kern w:val="0"/>
          <w:sz w:val="20"/>
          <w:szCs w:val="20"/>
        </w:rPr>
        <w:t xml:space="preserve">Signs of a </w:t>
      </w:r>
      <w:r>
        <w:rPr>
          <w:rFonts w:ascii="Times New Roman" w:hAnsi="Times New Roman" w:cs="Times New Roman"/>
          <w:b/>
          <w:bCs/>
          <w:color w:val="3E3E3E"/>
          <w:kern w:val="0"/>
          <w:sz w:val="20"/>
          <w:szCs w:val="20"/>
        </w:rPr>
        <w:t xml:space="preserve">severe </w:t>
      </w:r>
      <w:r>
        <w:rPr>
          <w:rFonts w:ascii="Times New Roman" w:hAnsi="Times New Roman" w:cs="Times New Roman"/>
          <w:b/>
          <w:bCs/>
          <w:color w:val="3E3E3E"/>
          <w:kern w:val="0"/>
          <w:sz w:val="18"/>
          <w:szCs w:val="18"/>
        </w:rPr>
        <w:t xml:space="preserve">allergic </w:t>
      </w:r>
      <w:r>
        <w:rPr>
          <w:rFonts w:ascii="Times New Roman" w:hAnsi="Times New Roman" w:cs="Times New Roman"/>
          <w:color w:val="3E3E3E"/>
          <w:kern w:val="0"/>
          <w:sz w:val="19"/>
          <w:szCs w:val="19"/>
        </w:rPr>
        <w:t xml:space="preserve">reaction </w:t>
      </w:r>
      <w:r>
        <w:rPr>
          <w:rFonts w:ascii="Times New Roman" w:hAnsi="Times New Roman" w:cs="Times New Roman"/>
          <w:color w:val="3E3E3E"/>
          <w:kern w:val="0"/>
          <w:sz w:val="20"/>
          <w:szCs w:val="20"/>
        </w:rPr>
        <w:t xml:space="preserve">can </w:t>
      </w:r>
      <w:r>
        <w:rPr>
          <w:rFonts w:ascii="Times New Roman" w:hAnsi="Times New Roman" w:cs="Times New Roman"/>
          <w:color w:val="3E3E3E"/>
          <w:kern w:val="0"/>
          <w:sz w:val="20"/>
          <w:szCs w:val="20"/>
        </w:rPr>
        <w:t>include hives, swelling of the face and throat, difficulty breathing. a fast heartbeat. dizziness. And weakness</w:t>
      </w:r>
      <w:r>
        <w:rPr>
          <w:rFonts w:ascii="Times New Roman" w:hAnsi="Times New Roman" w:cs="Times New Roman"/>
          <w:color w:val="999999"/>
          <w:kern w:val="0"/>
          <w:sz w:val="20"/>
          <w:szCs w:val="20"/>
        </w:rPr>
        <w:t xml:space="preserve">. </w:t>
      </w:r>
      <w:r>
        <w:rPr>
          <w:rFonts w:ascii="Times New Roman" w:hAnsi="Times New Roman" w:cs="Times New Roman"/>
          <w:color w:val="3E3E3E"/>
          <w:kern w:val="0"/>
          <w:sz w:val="20"/>
          <w:szCs w:val="20"/>
        </w:rPr>
        <w:t>These would start a few minutes to a few hours after the vaccination</w:t>
      </w:r>
      <w:r>
        <w:rPr>
          <w:rFonts w:ascii="Times New Roman" w:hAnsi="Times New Roman" w:cs="Times New Roman"/>
          <w:color w:val="999999"/>
          <w:kern w:val="0"/>
          <w:sz w:val="20"/>
          <w:szCs w:val="20"/>
        </w:rPr>
        <w:t>.</w:t>
      </w:r>
    </w:p>
    <w:p w14:paraId="5F919543" w14:textId="77777777" w:rsidR="009419C2" w:rsidRDefault="009419C2">
      <w:pPr>
        <w:kinsoku w:val="0"/>
        <w:overflowPunct w:val="0"/>
        <w:autoSpaceDE w:val="0"/>
        <w:autoSpaceDN w:val="0"/>
        <w:adjustRightInd w:val="0"/>
        <w:spacing w:before="90" w:after="0" w:line="240" w:lineRule="auto"/>
        <w:ind w:left="11"/>
        <w:rPr>
          <w:rFonts w:ascii="Arial" w:hAnsi="Arial" w:cs="Arial"/>
          <w:color w:val="3E3E3E"/>
          <w:kern w:val="0"/>
          <w:sz w:val="20"/>
          <w:szCs w:val="20"/>
        </w:rPr>
      </w:pPr>
      <w:r>
        <w:rPr>
          <w:rFonts w:ascii="Arial" w:hAnsi="Arial" w:cs="Arial"/>
          <w:b/>
          <w:bCs/>
          <w:color w:val="3E3E3E"/>
          <w:kern w:val="0"/>
          <w:sz w:val="19"/>
          <w:szCs w:val="19"/>
        </w:rPr>
        <w:t xml:space="preserve">What should </w:t>
      </w:r>
      <w:r>
        <w:rPr>
          <w:rFonts w:ascii="Arial" w:hAnsi="Arial" w:cs="Arial"/>
          <w:color w:val="3E3E3E"/>
          <w:kern w:val="0"/>
          <w:sz w:val="20"/>
          <w:szCs w:val="20"/>
        </w:rPr>
        <w:t>I do?</w:t>
      </w:r>
    </w:p>
    <w:p w14:paraId="6F180C5F" w14:textId="77777777" w:rsidR="009419C2" w:rsidRDefault="009419C2">
      <w:pPr>
        <w:numPr>
          <w:ilvl w:val="0"/>
          <w:numId w:val="8"/>
        </w:numPr>
        <w:tabs>
          <w:tab w:val="left" w:pos="180"/>
        </w:tabs>
        <w:kinsoku w:val="0"/>
        <w:overflowPunct w:val="0"/>
        <w:autoSpaceDE w:val="0"/>
        <w:autoSpaceDN w:val="0"/>
        <w:adjustRightInd w:val="0"/>
        <w:spacing w:before="4" w:after="0" w:line="240" w:lineRule="auto"/>
        <w:ind w:right="110" w:hanging="173"/>
        <w:rPr>
          <w:rFonts w:ascii="Times New Roman" w:hAnsi="Times New Roman" w:cs="Times New Roman"/>
          <w:color w:val="B3B3B3"/>
          <w:kern w:val="0"/>
          <w:sz w:val="20"/>
          <w:szCs w:val="20"/>
        </w:rPr>
      </w:pPr>
      <w:r>
        <w:rPr>
          <w:rFonts w:ascii="Times New Roman" w:hAnsi="Times New Roman" w:cs="Times New Roman"/>
          <w:color w:val="3E3E3E"/>
          <w:kern w:val="0"/>
          <w:sz w:val="20"/>
          <w:szCs w:val="20"/>
        </w:rPr>
        <w:t xml:space="preserve">If you think it is a </w:t>
      </w:r>
      <w:r>
        <w:rPr>
          <w:rFonts w:ascii="Times New Roman" w:hAnsi="Times New Roman" w:cs="Times New Roman"/>
          <w:b/>
          <w:bCs/>
          <w:color w:val="3E3E3E"/>
          <w:kern w:val="0"/>
          <w:sz w:val="18"/>
          <w:szCs w:val="18"/>
        </w:rPr>
        <w:t xml:space="preserve">severe </w:t>
      </w:r>
      <w:r>
        <w:rPr>
          <w:rFonts w:ascii="Times New Roman" w:hAnsi="Times New Roman" w:cs="Times New Roman"/>
          <w:b/>
          <w:bCs/>
          <w:color w:val="3E3E3E"/>
          <w:kern w:val="0"/>
          <w:sz w:val="18"/>
          <w:szCs w:val="18"/>
        </w:rPr>
        <w:t xml:space="preserve">allergic reaction </w:t>
      </w:r>
      <w:r>
        <w:rPr>
          <w:rFonts w:ascii="Times New Roman" w:hAnsi="Times New Roman" w:cs="Times New Roman"/>
          <w:color w:val="3E3E3E"/>
          <w:kern w:val="0"/>
          <w:sz w:val="20"/>
          <w:szCs w:val="20"/>
        </w:rPr>
        <w:t xml:space="preserve">or other emergency that can't wait, call </w:t>
      </w:r>
      <w:r>
        <w:rPr>
          <w:rFonts w:ascii="Arial" w:hAnsi="Arial" w:cs="Arial"/>
          <w:color w:val="3E3E3E"/>
          <w:spacing w:val="-3"/>
          <w:kern w:val="0"/>
          <w:sz w:val="19"/>
          <w:szCs w:val="19"/>
        </w:rPr>
        <w:t xml:space="preserve">9-1-1 </w:t>
      </w:r>
      <w:r>
        <w:rPr>
          <w:rFonts w:ascii="Times New Roman" w:hAnsi="Times New Roman" w:cs="Times New Roman"/>
          <w:color w:val="3E3E3E"/>
          <w:kern w:val="0"/>
          <w:sz w:val="20"/>
          <w:szCs w:val="20"/>
        </w:rPr>
        <w:t>or get to the nearest hospital. Otherwise, call your</w:t>
      </w:r>
      <w:r>
        <w:rPr>
          <w:rFonts w:ascii="Times New Roman" w:hAnsi="Times New Roman" w:cs="Times New Roman"/>
          <w:color w:val="3E3E3E"/>
          <w:spacing w:val="-30"/>
          <w:kern w:val="0"/>
          <w:sz w:val="20"/>
          <w:szCs w:val="20"/>
        </w:rPr>
        <w:t xml:space="preserve"> </w:t>
      </w:r>
      <w:r>
        <w:rPr>
          <w:rFonts w:ascii="Times New Roman" w:hAnsi="Times New Roman" w:cs="Times New Roman"/>
          <w:color w:val="3E3E3E"/>
          <w:kern w:val="0"/>
          <w:sz w:val="20"/>
          <w:szCs w:val="20"/>
        </w:rPr>
        <w:t>clinic</w:t>
      </w:r>
      <w:r>
        <w:rPr>
          <w:rFonts w:ascii="Times New Roman" w:hAnsi="Times New Roman" w:cs="Times New Roman"/>
          <w:color w:val="B3B3B3"/>
          <w:kern w:val="0"/>
          <w:sz w:val="20"/>
          <w:szCs w:val="20"/>
        </w:rPr>
        <w:t>.</w:t>
      </w:r>
    </w:p>
    <w:p w14:paraId="089F7AF9" w14:textId="77777777" w:rsidR="009419C2" w:rsidRDefault="009419C2">
      <w:pPr>
        <w:kinsoku w:val="0"/>
        <w:overflowPunct w:val="0"/>
        <w:autoSpaceDE w:val="0"/>
        <w:autoSpaceDN w:val="0"/>
        <w:adjustRightInd w:val="0"/>
        <w:spacing w:before="137" w:after="0" w:line="242" w:lineRule="auto"/>
        <w:ind w:left="180" w:firstLine="9"/>
        <w:rPr>
          <w:rFonts w:ascii="Times New Roman" w:hAnsi="Times New Roman" w:cs="Times New Roman"/>
          <w:b/>
          <w:bCs/>
          <w:color w:val="3E3E3E"/>
          <w:kern w:val="0"/>
          <w:sz w:val="20"/>
          <w:szCs w:val="20"/>
        </w:rPr>
      </w:pPr>
      <w:r>
        <w:rPr>
          <w:rFonts w:ascii="Times New Roman" w:hAnsi="Times New Roman" w:cs="Times New Roman"/>
          <w:color w:val="3E3E3E"/>
          <w:kern w:val="0"/>
          <w:sz w:val="20"/>
          <w:szCs w:val="20"/>
        </w:rPr>
        <w:t xml:space="preserve">Afterward, the reaction should be reported to the Vaccine Adverse Event Reporting System (VAERS). Your doctor should file this report, or you can do it yourself through the VAERS web site at </w:t>
      </w:r>
      <w:hyperlink r:id="rId16" w:history="1">
        <w:r>
          <w:rPr>
            <w:rStyle w:val="Hyperlink"/>
            <w:rFonts w:ascii="Times New Roman" w:hAnsi="Times New Roman" w:cs="Times New Roman"/>
            <w:b/>
            <w:bCs/>
            <w:color w:val="3E3E3E"/>
            <w:kern w:val="0"/>
            <w:sz w:val="18"/>
            <w:szCs w:val="18"/>
            <w:u w:val="none"/>
          </w:rPr>
          <w:t xml:space="preserve">www.vears..hhs.gov </w:t>
        </w:r>
      </w:hyperlink>
      <w:r>
        <w:rPr>
          <w:rFonts w:ascii="Times New Roman" w:hAnsi="Times New Roman" w:cs="Times New Roman"/>
          <w:color w:val="3E3E3E"/>
          <w:kern w:val="0"/>
          <w:sz w:val="20"/>
          <w:szCs w:val="20"/>
        </w:rPr>
        <w:t xml:space="preserve">or by calling </w:t>
      </w:r>
      <w:r>
        <w:rPr>
          <w:rFonts w:ascii="Times New Roman" w:hAnsi="Times New Roman" w:cs="Times New Roman"/>
          <w:b/>
          <w:bCs/>
          <w:color w:val="3E3E3E"/>
          <w:kern w:val="0"/>
          <w:sz w:val="18"/>
          <w:szCs w:val="18"/>
        </w:rPr>
        <w:t>1-800-822-</w:t>
      </w:r>
      <w:r>
        <w:rPr>
          <w:rFonts w:ascii="Times New Roman" w:hAnsi="Times New Roman" w:cs="Times New Roman"/>
          <w:b/>
          <w:bCs/>
          <w:color w:val="3E3E3E"/>
          <w:kern w:val="0"/>
          <w:sz w:val="20"/>
          <w:szCs w:val="20"/>
        </w:rPr>
        <w:t>7967.</w:t>
      </w:r>
    </w:p>
    <w:p w14:paraId="693D49A4" w14:textId="77777777" w:rsidR="009419C2" w:rsidRDefault="009419C2">
      <w:pPr>
        <w:kinsoku w:val="0"/>
        <w:overflowPunct w:val="0"/>
        <w:autoSpaceDE w:val="0"/>
        <w:autoSpaceDN w:val="0"/>
        <w:adjustRightInd w:val="0"/>
        <w:spacing w:before="63" w:after="0" w:line="240" w:lineRule="auto"/>
        <w:ind w:left="50"/>
        <w:rPr>
          <w:rFonts w:ascii="Times New Roman" w:hAnsi="Times New Roman" w:cs="Times New Roman"/>
          <w:i/>
          <w:iCs/>
          <w:color w:val="3E3E3E"/>
          <w:kern w:val="0"/>
          <w:sz w:val="20"/>
          <w:szCs w:val="20"/>
        </w:rPr>
      </w:pPr>
      <w:r>
        <w:rPr>
          <w:rFonts w:ascii="Times New Roman" w:hAnsi="Times New Roman" w:cs="Times New Roman"/>
          <w:color w:val="3E3E3E"/>
          <w:kern w:val="0"/>
          <w:sz w:val="19"/>
          <w:szCs w:val="19"/>
        </w:rPr>
        <w:t>VAE</w:t>
      </w:r>
      <w:r>
        <w:rPr>
          <w:rFonts w:ascii="Times New Roman" w:hAnsi="Times New Roman" w:cs="Times New Roman"/>
          <w:i/>
          <w:iCs/>
          <w:color w:val="3E3E3E"/>
          <w:kern w:val="0"/>
          <w:sz w:val="20"/>
          <w:szCs w:val="20"/>
        </w:rPr>
        <w:t>RS does not give medical advice.</w:t>
      </w:r>
    </w:p>
    <w:p w14:paraId="6F3F18B4" w14:textId="77777777" w:rsidR="009419C2" w:rsidRDefault="009419C2">
      <w:pPr>
        <w:kinsoku w:val="0"/>
        <w:overflowPunct w:val="0"/>
        <w:autoSpaceDE w:val="0"/>
        <w:autoSpaceDN w:val="0"/>
        <w:adjustRightInd w:val="0"/>
        <w:spacing w:before="5" w:after="0" w:line="240" w:lineRule="auto"/>
        <w:rPr>
          <w:rFonts w:ascii="Times New Roman" w:hAnsi="Times New Roman" w:cs="Times New Roman"/>
          <w:i/>
          <w:iCs/>
          <w:kern w:val="0"/>
          <w:sz w:val="10"/>
          <w:szCs w:val="10"/>
        </w:rPr>
      </w:pPr>
    </w:p>
    <w:p w14:paraId="62A3A275" w14:textId="77777777" w:rsidR="009419C2" w:rsidRDefault="009419C2">
      <w:pPr>
        <w:kinsoku w:val="0"/>
        <w:overflowPunct w:val="0"/>
        <w:autoSpaceDE w:val="0"/>
        <w:autoSpaceDN w:val="0"/>
        <w:adjustRightInd w:val="0"/>
        <w:spacing w:after="0" w:line="240" w:lineRule="auto"/>
        <w:ind w:left="9" w:right="-144"/>
        <w:rPr>
          <w:rFonts w:ascii="Times New Roman" w:hAnsi="Times New Roman" w:cs="Times New Roman"/>
          <w:kern w:val="0"/>
          <w:sz w:val="20"/>
          <w:szCs w:val="20"/>
        </w:rPr>
      </w:pPr>
      <w:r>
        <w:rPr>
          <w:noProof/>
        </w:rPr>
        <mc:AlternateContent>
          <mc:Choice Requires="wpg">
            <w:drawing>
              <wp:inline distT="0" distB="0" distL="0" distR="0" wp14:anchorId="7535AFB2" wp14:editId="27A22844">
                <wp:extent cx="3190875" cy="762000"/>
                <wp:effectExtent l="9525" t="9525" r="0" b="0"/>
                <wp:docPr id="42249800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0875" cy="762000"/>
                          <a:chOff x="0" y="0"/>
                          <a:chExt cx="5025" cy="1200"/>
                        </a:xfrm>
                      </wpg:grpSpPr>
                      <wps:wsp>
                        <wps:cNvPr id="2100000061" name="Freeform 57"/>
                        <wps:cNvSpPr>
                          <a:spLocks/>
                        </wps:cNvSpPr>
                        <wps:spPr bwMode="auto">
                          <a:xfrm>
                            <a:off x="13" y="20"/>
                            <a:ext cx="20" cy="711"/>
                          </a:xfrm>
                          <a:custGeom>
                            <a:avLst/>
                            <a:gdLst>
                              <a:gd name="T0" fmla="*/ 0 w 20"/>
                              <a:gd name="T1" fmla="*/ 711 h 711"/>
                              <a:gd name="T2" fmla="*/ 0 w 20"/>
                              <a:gd name="T3" fmla="*/ 0 h 711"/>
                              <a:gd name="T4" fmla="*/ 0 60000 65536"/>
                              <a:gd name="T5" fmla="*/ 0 60000 65536"/>
                            </a:gdLst>
                            <a:ahLst/>
                            <a:cxnLst>
                              <a:cxn ang="T4">
                                <a:pos x="T0" y="T1"/>
                              </a:cxn>
                              <a:cxn ang="T5">
                                <a:pos x="T2" y="T3"/>
                              </a:cxn>
                            </a:cxnLst>
                            <a:rect l="0" t="0" r="r" b="b"/>
                            <a:pathLst>
                              <a:path w="20" h="711">
                                <a:moveTo>
                                  <a:pt x="0" y="711"/>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896074" name="Freeform 58"/>
                        <wps:cNvSpPr>
                          <a:spLocks/>
                        </wps:cNvSpPr>
                        <wps:spPr bwMode="auto">
                          <a:xfrm>
                            <a:off x="570" y="0"/>
                            <a:ext cx="20" cy="731"/>
                          </a:xfrm>
                          <a:custGeom>
                            <a:avLst/>
                            <a:gdLst>
                              <a:gd name="T0" fmla="*/ 0 w 20"/>
                              <a:gd name="T1" fmla="*/ 731 h 731"/>
                              <a:gd name="T2" fmla="*/ 0 w 20"/>
                              <a:gd name="T3" fmla="*/ 0 h 731"/>
                              <a:gd name="T4" fmla="*/ 0 60000 65536"/>
                              <a:gd name="T5" fmla="*/ 0 60000 65536"/>
                            </a:gdLst>
                            <a:ahLst/>
                            <a:cxnLst>
                              <a:cxn ang="T4">
                                <a:pos x="T0" y="T1"/>
                              </a:cxn>
                              <a:cxn ang="T5">
                                <a:pos x="T2" y="T3"/>
                              </a:cxn>
                            </a:cxnLst>
                            <a:rect l="0" t="0" r="r" b="b"/>
                            <a:pathLst>
                              <a:path w="20" h="731">
                                <a:moveTo>
                                  <a:pt x="0" y="731"/>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355875" name="Freeform 59"/>
                        <wps:cNvSpPr>
                          <a:spLocks/>
                        </wps:cNvSpPr>
                        <wps:spPr bwMode="auto">
                          <a:xfrm>
                            <a:off x="4698" y="20"/>
                            <a:ext cx="20" cy="711"/>
                          </a:xfrm>
                          <a:custGeom>
                            <a:avLst/>
                            <a:gdLst>
                              <a:gd name="T0" fmla="*/ 0 w 20"/>
                              <a:gd name="T1" fmla="*/ 711 h 711"/>
                              <a:gd name="T2" fmla="*/ 0 w 20"/>
                              <a:gd name="T3" fmla="*/ 0 h 711"/>
                              <a:gd name="T4" fmla="*/ 0 60000 65536"/>
                              <a:gd name="T5" fmla="*/ 0 60000 65536"/>
                            </a:gdLst>
                            <a:ahLst/>
                            <a:cxnLst>
                              <a:cxn ang="T4">
                                <a:pos x="T0" y="T1"/>
                              </a:cxn>
                              <a:cxn ang="T5">
                                <a:pos x="T2" y="T3"/>
                              </a:cxn>
                            </a:cxnLst>
                            <a:rect l="0" t="0" r="r" b="b"/>
                            <a:pathLst>
                              <a:path w="20" h="711">
                                <a:moveTo>
                                  <a:pt x="0" y="711"/>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304146" name="Freeform 60"/>
                        <wps:cNvSpPr>
                          <a:spLocks/>
                        </wps:cNvSpPr>
                        <wps:spPr bwMode="auto">
                          <a:xfrm>
                            <a:off x="0" y="24"/>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255082" name="Freeform 61"/>
                        <wps:cNvSpPr>
                          <a:spLocks/>
                        </wps:cNvSpPr>
                        <wps:spPr bwMode="auto">
                          <a:xfrm>
                            <a:off x="0" y="710"/>
                            <a:ext cx="4729" cy="20"/>
                          </a:xfrm>
                          <a:custGeom>
                            <a:avLst/>
                            <a:gdLst>
                              <a:gd name="T0" fmla="*/ 0 w 4729"/>
                              <a:gd name="T1" fmla="*/ 0 h 20"/>
                              <a:gd name="T2" fmla="*/ 4729 w 4729"/>
                              <a:gd name="T3" fmla="*/ 0 h 20"/>
                              <a:gd name="T4" fmla="*/ 0 60000 65536"/>
                              <a:gd name="T5" fmla="*/ 0 60000 65536"/>
                            </a:gdLst>
                            <a:ahLst/>
                            <a:cxnLst>
                              <a:cxn ang="T4">
                                <a:pos x="T0" y="T1"/>
                              </a:cxn>
                              <a:cxn ang="T5">
                                <a:pos x="T2" y="T3"/>
                              </a:cxn>
                            </a:cxnLst>
                            <a:rect l="0" t="0" r="r" b="b"/>
                            <a:pathLst>
                              <a:path w="4729" h="20">
                                <a:moveTo>
                                  <a:pt x="0" y="0"/>
                                </a:moveTo>
                                <a:lnTo>
                                  <a:pt x="4729"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552606" name="Text Box 62"/>
                        <wps:cNvSpPr txBox="1">
                          <a:spLocks noChangeArrowheads="1"/>
                        </wps:cNvSpPr>
                        <wps:spPr bwMode="auto">
                          <a:xfrm>
                            <a:off x="435" y="36"/>
                            <a:ext cx="459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D41D2" w14:textId="77777777" w:rsidR="009419C2" w:rsidRDefault="009419C2">
                              <w:pPr>
                                <w:pStyle w:val="BodyText"/>
                                <w:kinsoku w:val="0"/>
                                <w:overflowPunct w:val="0"/>
                                <w:spacing w:before="53"/>
                                <w:ind w:left="181"/>
                                <w:rPr>
                                  <w:rFonts w:ascii="Times New Roman" w:hAnsi="Times New Roman" w:cs="Times New Roman"/>
                                  <w:color w:val="3E3E3E"/>
                                  <w:sz w:val="20"/>
                                  <w:szCs w:val="20"/>
                                </w:rPr>
                              </w:pPr>
                              <w:r>
                                <w:rPr>
                                  <w:rFonts w:ascii="Times New Roman" w:hAnsi="Times New Roman" w:cs="Times New Roman"/>
                                  <w:color w:val="3E3E3E"/>
                                  <w:sz w:val="20"/>
                                  <w:szCs w:val="20"/>
                                </w:rPr>
                                <w:t xml:space="preserve">The </w:t>
                              </w:r>
                              <w:r>
                                <w:rPr>
                                  <w:rFonts w:ascii="Times New Roman" w:hAnsi="Times New Roman" w:cs="Times New Roman"/>
                                  <w:b/>
                                  <w:bCs/>
                                  <w:color w:val="3E3E3E"/>
                                  <w:sz w:val="20"/>
                                  <w:szCs w:val="20"/>
                                </w:rPr>
                                <w:t xml:space="preserve">National </w:t>
                              </w:r>
                              <w:r>
                                <w:rPr>
                                  <w:rFonts w:ascii="Times New Roman" w:hAnsi="Times New Roman" w:cs="Times New Roman"/>
                                  <w:color w:val="3E3E3E"/>
                                  <w:sz w:val="20"/>
                                  <w:szCs w:val="20"/>
                                </w:rPr>
                                <w:t>Vaccine Injury</w:t>
                              </w:r>
                            </w:p>
                            <w:p w14:paraId="0B72F264" w14:textId="77777777" w:rsidR="009419C2" w:rsidRDefault="009419C2">
                              <w:pPr>
                                <w:pStyle w:val="BodyText"/>
                                <w:kinsoku w:val="0"/>
                                <w:overflowPunct w:val="0"/>
                                <w:spacing w:before="24"/>
                                <w:ind w:left="181"/>
                                <w:rPr>
                                  <w:rFonts w:ascii="Times New Roman" w:hAnsi="Times New Roman" w:cs="Times New Roman"/>
                                  <w:b/>
                                  <w:bCs/>
                                  <w:color w:val="3E3E3E"/>
                                  <w:sz w:val="20"/>
                                  <w:szCs w:val="20"/>
                                </w:rPr>
                              </w:pPr>
                              <w:r>
                                <w:rPr>
                                  <w:rFonts w:ascii="Times New Roman" w:hAnsi="Times New Roman" w:cs="Times New Roman"/>
                                  <w:b/>
                                  <w:bCs/>
                                  <w:color w:val="3E3E3E"/>
                                  <w:sz w:val="20"/>
                                  <w:szCs w:val="20"/>
                                </w:rPr>
                                <w:t>Compensation Program</w:t>
                              </w:r>
                            </w:p>
                          </w:txbxContent>
                        </wps:txbx>
                        <wps:bodyPr rot="0" vert="horz" wrap="square" lIns="0" tIns="0" rIns="0" bIns="0" anchor="t" anchorCtr="0" upright="1">
                          <a:noAutofit/>
                        </wps:bodyPr>
                      </wps:wsp>
                      <wps:wsp>
                        <wps:cNvPr id="1889989480" name="Text Box 63"/>
                        <wps:cNvSpPr txBox="1">
                          <a:spLocks noChangeArrowheads="1"/>
                        </wps:cNvSpPr>
                        <wps:spPr bwMode="auto">
                          <a:xfrm>
                            <a:off x="24" y="36"/>
                            <a:ext cx="538"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18F6" w14:textId="77777777" w:rsidR="009419C2" w:rsidRDefault="009419C2">
                              <w:pPr>
                                <w:pStyle w:val="BodyText"/>
                                <w:kinsoku w:val="0"/>
                                <w:overflowPunct w:val="0"/>
                                <w:spacing w:before="165"/>
                                <w:ind w:left="219"/>
                                <w:rPr>
                                  <w:rFonts w:ascii="Arial" w:hAnsi="Arial" w:cs="Arial"/>
                                  <w:color w:val="3E3E3E"/>
                                  <w:sz w:val="31"/>
                                  <w:szCs w:val="31"/>
                                </w:rPr>
                              </w:pPr>
                              <w:r>
                                <w:rPr>
                                  <w:rFonts w:ascii="Arial" w:hAnsi="Arial" w:cs="Arial"/>
                                  <w:color w:val="3E3E3E"/>
                                  <w:sz w:val="31"/>
                                  <w:szCs w:val="31"/>
                                </w:rPr>
                                <w:t>6</w:t>
                              </w:r>
                            </w:p>
                          </w:txbxContent>
                        </wps:txbx>
                        <wps:bodyPr rot="0" vert="horz" wrap="square" lIns="0" tIns="0" rIns="0" bIns="0" anchor="t" anchorCtr="0" upright="1">
                          <a:noAutofit/>
                        </wps:bodyPr>
                      </wps:wsp>
                    </wpg:wgp>
                  </a:graphicData>
                </a:graphic>
              </wp:inline>
            </w:drawing>
          </mc:Choice>
          <mc:Fallback>
            <w:pict>
              <v:group w14:anchorId="7535AFB2" id="Group 4" o:spid="_x0000_s1047" style="width:251.25pt;height:60pt;mso-position-horizontal-relative:char;mso-position-vertical-relative:line" coordsize="502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">
                <v:shape id="Freeform 57" o:spid="_x0000_s1048" style="position:absolute;left:13;top:20;width:20;height:711;visibility:visible;mso-wrap-style:square;v-text-anchor:top" coordsize="2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" path="m,711l,e" filled="f" strokeweight=".339mm">
                  <v:path arrowok="t" o:connecttype="custom" o:connectlocs="0,711;0,0" o:connectangles="0,0"/>
                </v:shape>
                <v:shape id="Freeform 58" o:spid="_x0000_s1049" style="position:absolute;left:570;width:20;height:731;visibility:visible;mso-wrap-style:square;v-text-anchor:top" coordsize="20,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" path="m,731l,e" filled="f" strokeweight=".339mm">
                  <v:path arrowok="t" o:connecttype="custom" o:connectlocs="0,731;0,0" o:connectangles="0,0"/>
                </v:shape>
                <v:shape id="Freeform 59" o:spid="_x0000_s1050" style="position:absolute;left:4698;top:20;width:20;height:711;visibility:visible;mso-wrap-style:square;v-text-anchor:top" coordsize="2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" path="m,711l,e" filled="f" strokeweight=".339mm">
                  <v:path arrowok="t" o:connecttype="custom" o:connectlocs="0,711;0,0" o:connectangles="0,0"/>
                </v:shape>
                <v:shape id="Freeform 60" o:spid="_x0000_s1051" style="position:absolute;top:24;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" path="m,l4710,e" filled="f" strokeweight=".42403mm">
                  <v:path arrowok="t" o:connecttype="custom" o:connectlocs="0,0;4710,0" o:connectangles="0,0"/>
                </v:shape>
                <v:shape id="Freeform 61" o:spid="_x0000_s1052" style="position:absolute;top:710;width:4729;height:20;visibility:visible;mso-wrap-style:square;v-text-anchor:top" coordsize="47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" path="m,l4729,e" filled="f" strokeweight=".42403mm">
                  <v:path arrowok="t" o:connecttype="custom" o:connectlocs="0,0;4729,0" o:connectangles="0,0"/>
                </v:shape>
                <v:shape id="Text Box 62" o:spid="_x0000_s1053" type="#_x0000_t202" style="position:absolute;left:435;top:36;width:459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" filled="f" stroked="f">
                  <v:textbox inset="0,0,0,0">
                    <w:txbxContent>
                      <w:p w14:paraId="661D41D2" w14:textId="77777777" w:rsidR="009419C2" w:rsidRDefault="009419C2">
                        <w:pPr>
                          <w:pStyle w:val="BodyText"/>
                          <w:kinsoku w:val="0"/>
                          <w:overflowPunct w:val="0"/>
                          <w:spacing w:before="53"/>
                          <w:ind w:left="181"/>
                          <w:rPr>
                            <w:rFonts w:ascii="Times New Roman" w:hAnsi="Times New Roman" w:cs="Times New Roman"/>
                            <w:color w:val="3E3E3E"/>
                            <w:sz w:val="20"/>
                            <w:szCs w:val="20"/>
                          </w:rPr>
                        </w:pPr>
                        <w:r>
                          <w:rPr>
                            <w:rFonts w:ascii="Times New Roman" w:hAnsi="Times New Roman" w:cs="Times New Roman"/>
                            <w:color w:val="3E3E3E"/>
                            <w:sz w:val="20"/>
                            <w:szCs w:val="20"/>
                          </w:rPr>
                          <w:t xml:space="preserve">The </w:t>
                        </w:r>
                        <w:r>
                          <w:rPr>
                            <w:rFonts w:ascii="Times New Roman" w:hAnsi="Times New Roman" w:cs="Times New Roman"/>
                            <w:b/>
                            <w:bCs/>
                            <w:color w:val="3E3E3E"/>
                            <w:sz w:val="20"/>
                            <w:szCs w:val="20"/>
                          </w:rPr>
                          <w:t xml:space="preserve">National </w:t>
                        </w:r>
                        <w:r>
                          <w:rPr>
                            <w:rFonts w:ascii="Times New Roman" w:hAnsi="Times New Roman" w:cs="Times New Roman"/>
                            <w:color w:val="3E3E3E"/>
                            <w:sz w:val="20"/>
                            <w:szCs w:val="20"/>
                          </w:rPr>
                          <w:t>Vaccine Injury</w:t>
                        </w:r>
                      </w:p>
                      <w:p w14:paraId="0B72F264" w14:textId="77777777" w:rsidR="009419C2" w:rsidRDefault="009419C2">
                        <w:pPr>
                          <w:pStyle w:val="BodyText"/>
                          <w:kinsoku w:val="0"/>
                          <w:overflowPunct w:val="0"/>
                          <w:spacing w:before="24"/>
                          <w:ind w:left="181"/>
                          <w:rPr>
                            <w:rFonts w:ascii="Times New Roman" w:hAnsi="Times New Roman" w:cs="Times New Roman"/>
                            <w:b/>
                            <w:bCs/>
                            <w:color w:val="3E3E3E"/>
                            <w:sz w:val="20"/>
                            <w:szCs w:val="20"/>
                          </w:rPr>
                        </w:pPr>
                        <w:r>
                          <w:rPr>
                            <w:rFonts w:ascii="Times New Roman" w:hAnsi="Times New Roman" w:cs="Times New Roman"/>
                            <w:b/>
                            <w:bCs/>
                            <w:color w:val="3E3E3E"/>
                            <w:sz w:val="20"/>
                            <w:szCs w:val="20"/>
                          </w:rPr>
                          <w:t>Compensation Program</w:t>
                        </w:r>
                      </w:p>
                    </w:txbxContent>
                  </v:textbox>
                </v:shape>
                <v:shape id="Text Box 63" o:spid="_x0000_s1054" type="#_x0000_t202" style="position:absolute;left:24;top:36;width:538;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" filled="f" stroked="f">
                  <v:textbox inset="0,0,0,0">
                    <w:txbxContent>
                      <w:p w14:paraId="793518F6" w14:textId="77777777" w:rsidR="009419C2" w:rsidRDefault="009419C2">
                        <w:pPr>
                          <w:pStyle w:val="BodyText"/>
                          <w:kinsoku w:val="0"/>
                          <w:overflowPunct w:val="0"/>
                          <w:spacing w:before="165"/>
                          <w:ind w:left="219"/>
                          <w:rPr>
                            <w:rFonts w:ascii="Arial" w:hAnsi="Arial" w:cs="Arial"/>
                            <w:color w:val="3E3E3E"/>
                            <w:sz w:val="31"/>
                            <w:szCs w:val="31"/>
                          </w:rPr>
                        </w:pPr>
                        <w:r>
                          <w:rPr>
                            <w:rFonts w:ascii="Arial" w:hAnsi="Arial" w:cs="Arial"/>
                            <w:color w:val="3E3E3E"/>
                            <w:sz w:val="31"/>
                            <w:szCs w:val="31"/>
                          </w:rPr>
                          <w:t>6</w:t>
                        </w:r>
                      </w:p>
                    </w:txbxContent>
                  </v:textbox>
                </v:shape>
                <w10:anchorlock/>
              </v:group>
            </w:pict>
          </mc:Fallback>
        </mc:AlternateContent>
      </w:r>
    </w:p>
    <w:p w14:paraId="3A9C4017" w14:textId="77777777" w:rsidR="009419C2" w:rsidRDefault="009419C2">
      <w:pPr>
        <w:kinsoku w:val="0"/>
        <w:overflowPunct w:val="0"/>
        <w:autoSpaceDE w:val="0"/>
        <w:autoSpaceDN w:val="0"/>
        <w:adjustRightInd w:val="0"/>
        <w:spacing w:before="24" w:after="0" w:line="240" w:lineRule="auto"/>
        <w:ind w:left="26"/>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The National Vaccine Injury Compensation Program</w:t>
      </w:r>
    </w:p>
    <w:p w14:paraId="1753872D" w14:textId="77777777" w:rsidR="009419C2" w:rsidRDefault="009419C2">
      <w:pPr>
        <w:kinsoku w:val="0"/>
        <w:overflowPunct w:val="0"/>
        <w:autoSpaceDE w:val="0"/>
        <w:autoSpaceDN w:val="0"/>
        <w:adjustRightInd w:val="0"/>
        <w:spacing w:before="8" w:after="0" w:line="240" w:lineRule="auto"/>
        <w:ind w:left="43" w:hanging="10"/>
        <w:rPr>
          <w:rFonts w:ascii="Times New Roman" w:hAnsi="Times New Roman" w:cs="Times New Roman"/>
          <w:color w:val="B3B3B3"/>
          <w:kern w:val="0"/>
          <w:sz w:val="20"/>
          <w:szCs w:val="20"/>
        </w:rPr>
      </w:pPr>
      <w:r>
        <w:rPr>
          <w:rFonts w:ascii="Times New Roman" w:hAnsi="Times New Roman" w:cs="Times New Roman"/>
          <w:color w:val="3E3E3E"/>
          <w:kern w:val="0"/>
          <w:sz w:val="20"/>
          <w:szCs w:val="20"/>
        </w:rPr>
        <w:t>(VICP) is a federal program that was created to compensate people who may have been injured by certain vaccines</w:t>
      </w:r>
      <w:r>
        <w:rPr>
          <w:rFonts w:ascii="Times New Roman" w:hAnsi="Times New Roman" w:cs="Times New Roman"/>
          <w:color w:val="B3B3B3"/>
          <w:kern w:val="0"/>
          <w:sz w:val="20"/>
          <w:szCs w:val="20"/>
        </w:rPr>
        <w:t>.</w:t>
      </w:r>
    </w:p>
    <w:p w14:paraId="7A75947F" w14:textId="77777777" w:rsidR="009419C2" w:rsidRDefault="009419C2">
      <w:pPr>
        <w:kinsoku w:val="0"/>
        <w:overflowPunct w:val="0"/>
        <w:autoSpaceDE w:val="0"/>
        <w:autoSpaceDN w:val="0"/>
        <w:adjustRightInd w:val="0"/>
        <w:spacing w:before="88" w:after="0" w:line="240" w:lineRule="auto"/>
        <w:ind w:left="40" w:right="212" w:firstLine="12"/>
        <w:rPr>
          <w:rFonts w:ascii="Times New Roman" w:hAnsi="Times New Roman" w:cs="Times New Roman"/>
          <w:color w:val="808080"/>
          <w:kern w:val="0"/>
          <w:sz w:val="20"/>
          <w:szCs w:val="20"/>
        </w:rPr>
      </w:pPr>
      <w:r>
        <w:rPr>
          <w:rFonts w:ascii="Times New Roman" w:hAnsi="Times New Roman" w:cs="Times New Roman"/>
          <w:color w:val="3E3E3E"/>
          <w:kern w:val="0"/>
          <w:sz w:val="20"/>
          <w:szCs w:val="20"/>
        </w:rPr>
        <w:t>Persons who believe the) may have been inj</w:t>
      </w:r>
      <w:r>
        <w:rPr>
          <w:rFonts w:ascii="Times New Roman" w:hAnsi="Times New Roman" w:cs="Times New Roman"/>
          <w:color w:val="6B6B6B"/>
          <w:kern w:val="0"/>
          <w:sz w:val="20"/>
          <w:szCs w:val="20"/>
        </w:rPr>
        <w:t>u</w:t>
      </w:r>
      <w:r>
        <w:rPr>
          <w:rFonts w:ascii="Times New Roman" w:hAnsi="Times New Roman" w:cs="Times New Roman"/>
          <w:color w:val="3E3E3E"/>
          <w:kern w:val="0"/>
          <w:sz w:val="20"/>
          <w:szCs w:val="20"/>
        </w:rPr>
        <w:t xml:space="preserve">red by a vaccine can learn about the program and about filing a claim by calling </w:t>
      </w:r>
      <w:r>
        <w:rPr>
          <w:rFonts w:ascii="Times New Roman" w:hAnsi="Times New Roman" w:cs="Times New Roman"/>
          <w:b/>
          <w:bCs/>
          <w:color w:val="3E3E3E"/>
          <w:kern w:val="0"/>
          <w:sz w:val="18"/>
          <w:szCs w:val="18"/>
        </w:rPr>
        <w:t xml:space="preserve">l-800-338-2382 </w:t>
      </w:r>
      <w:r>
        <w:rPr>
          <w:rFonts w:ascii="Times New Roman" w:hAnsi="Times New Roman" w:cs="Times New Roman"/>
          <w:color w:val="3E3E3E"/>
          <w:kern w:val="0"/>
          <w:sz w:val="20"/>
          <w:szCs w:val="20"/>
        </w:rPr>
        <w:t xml:space="preserve">or visiting the VICP website at </w:t>
      </w:r>
      <w:hyperlink r:id="rId17" w:history="1">
        <w:r>
          <w:rPr>
            <w:rStyle w:val="Hyperlink"/>
            <w:rFonts w:ascii="Times New Roman" w:hAnsi="Times New Roman" w:cs="Times New Roman"/>
            <w:kern w:val="0"/>
            <w:sz w:val="20"/>
            <w:szCs w:val="20"/>
          </w:rPr>
          <w:t>www.hrsa.gov/vaccinecompensation</w:t>
        </w:r>
        <w:r>
          <w:rPr>
            <w:rStyle w:val="Hyperlink"/>
            <w:rFonts w:ascii="Times New Roman" w:hAnsi="Times New Roman" w:cs="Times New Roman"/>
            <w:color w:val="3E3E3E"/>
            <w:kern w:val="0"/>
            <w:sz w:val="20"/>
            <w:szCs w:val="20"/>
            <w:u w:val="none"/>
          </w:rPr>
          <w:t>.</w:t>
        </w:r>
      </w:hyperlink>
      <w:r>
        <w:rPr>
          <w:rFonts w:ascii="Times New Roman" w:hAnsi="Times New Roman" w:cs="Times New Roman"/>
          <w:color w:val="3E3E3E"/>
          <w:kern w:val="0"/>
          <w:sz w:val="20"/>
          <w:szCs w:val="20"/>
        </w:rPr>
        <w:t xml:space="preserve"> There is a time limit to file a claim for compensation</w:t>
      </w:r>
      <w:r>
        <w:rPr>
          <w:rFonts w:ascii="Times New Roman" w:hAnsi="Times New Roman" w:cs="Times New Roman"/>
          <w:color w:val="808080"/>
          <w:kern w:val="0"/>
          <w:sz w:val="20"/>
          <w:szCs w:val="20"/>
        </w:rPr>
        <w:t>,</w:t>
      </w:r>
    </w:p>
    <w:p w14:paraId="0BCED376" w14:textId="77777777" w:rsidR="009419C2" w:rsidRDefault="009419C2">
      <w:pPr>
        <w:kinsoku w:val="0"/>
        <w:overflowPunct w:val="0"/>
        <w:autoSpaceDE w:val="0"/>
        <w:autoSpaceDN w:val="0"/>
        <w:adjustRightInd w:val="0"/>
        <w:spacing w:before="2" w:after="0" w:line="240" w:lineRule="auto"/>
        <w:rPr>
          <w:rFonts w:ascii="Times New Roman" w:hAnsi="Times New Roman" w:cs="Times New Roman"/>
          <w:kern w:val="0"/>
          <w:sz w:val="13"/>
          <w:szCs w:val="13"/>
        </w:rPr>
      </w:pPr>
    </w:p>
    <w:p w14:paraId="18930B25" w14:textId="77777777" w:rsidR="009419C2" w:rsidRDefault="009419C2">
      <w:pPr>
        <w:kinsoku w:val="0"/>
        <w:overflowPunct w:val="0"/>
        <w:autoSpaceDE w:val="0"/>
        <w:autoSpaceDN w:val="0"/>
        <w:adjustRightInd w:val="0"/>
        <w:spacing w:after="0" w:line="240" w:lineRule="auto"/>
        <w:ind w:left="22" w:right="-130"/>
        <w:rPr>
          <w:rFonts w:ascii="Times New Roman" w:hAnsi="Times New Roman" w:cs="Times New Roman"/>
          <w:kern w:val="0"/>
          <w:sz w:val="20"/>
          <w:szCs w:val="20"/>
        </w:rPr>
      </w:pPr>
      <w:r>
        <w:rPr>
          <w:noProof/>
        </w:rPr>
        <mc:AlternateContent>
          <mc:Choice Requires="wpg">
            <w:drawing>
              <wp:inline distT="0" distB="0" distL="0" distR="0" wp14:anchorId="12EF8210" wp14:editId="095D4CA0">
                <wp:extent cx="2990850" cy="463550"/>
                <wp:effectExtent l="9525" t="9525" r="9525" b="12700"/>
                <wp:docPr id="101003358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463550"/>
                          <a:chOff x="0" y="0"/>
                          <a:chExt cx="4710" cy="730"/>
                        </a:xfrm>
                      </wpg:grpSpPr>
                      <wps:wsp>
                        <wps:cNvPr id="338352307" name="Freeform 65"/>
                        <wps:cNvSpPr>
                          <a:spLocks/>
                        </wps:cNvSpPr>
                        <wps:spPr bwMode="auto">
                          <a:xfrm>
                            <a:off x="622" y="9"/>
                            <a:ext cx="4036" cy="20"/>
                          </a:xfrm>
                          <a:custGeom>
                            <a:avLst/>
                            <a:gdLst>
                              <a:gd name="T0" fmla="*/ 0 w 4036"/>
                              <a:gd name="T1" fmla="*/ 0 h 20"/>
                              <a:gd name="T2" fmla="*/ 4036 w 4036"/>
                              <a:gd name="T3" fmla="*/ 0 h 20"/>
                              <a:gd name="T4" fmla="*/ 0 60000 65536"/>
                              <a:gd name="T5" fmla="*/ 0 60000 65536"/>
                            </a:gdLst>
                            <a:ahLst/>
                            <a:cxnLst>
                              <a:cxn ang="T4">
                                <a:pos x="T0" y="T1"/>
                              </a:cxn>
                              <a:cxn ang="T5">
                                <a:pos x="T2" y="T3"/>
                              </a:cxn>
                            </a:cxnLst>
                            <a:rect l="0" t="0" r="r" b="b"/>
                            <a:pathLst>
                              <a:path w="4036" h="20">
                                <a:moveTo>
                                  <a:pt x="0" y="0"/>
                                </a:moveTo>
                                <a:lnTo>
                                  <a:pt x="4036"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101123" name="Freeform 66"/>
                        <wps:cNvSpPr>
                          <a:spLocks/>
                        </wps:cNvSpPr>
                        <wps:spPr bwMode="auto">
                          <a:xfrm>
                            <a:off x="577" y="17"/>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301113" name="Freeform 67"/>
                        <wps:cNvSpPr>
                          <a:spLocks/>
                        </wps:cNvSpPr>
                        <wps:spPr bwMode="auto">
                          <a:xfrm>
                            <a:off x="4690" y="17"/>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388452" name="Freeform 68"/>
                        <wps:cNvSpPr>
                          <a:spLocks/>
                        </wps:cNvSpPr>
                        <wps:spPr bwMode="auto">
                          <a:xfrm>
                            <a:off x="18" y="17"/>
                            <a:ext cx="20" cy="712"/>
                          </a:xfrm>
                          <a:custGeom>
                            <a:avLst/>
                            <a:gdLst>
                              <a:gd name="T0" fmla="*/ 0 w 20"/>
                              <a:gd name="T1" fmla="*/ 712 h 712"/>
                              <a:gd name="T2" fmla="*/ 0 w 20"/>
                              <a:gd name="T3" fmla="*/ 0 h 712"/>
                              <a:gd name="T4" fmla="*/ 0 60000 65536"/>
                              <a:gd name="T5" fmla="*/ 0 60000 65536"/>
                            </a:gdLst>
                            <a:ahLst/>
                            <a:cxnLst>
                              <a:cxn ang="T4">
                                <a:pos x="T0" y="T1"/>
                              </a:cxn>
                              <a:cxn ang="T5">
                                <a:pos x="T2" y="T3"/>
                              </a:cxn>
                            </a:cxnLst>
                            <a:rect l="0" t="0" r="r" b="b"/>
                            <a:pathLst>
                              <a:path w="20" h="712">
                                <a:moveTo>
                                  <a:pt x="0" y="712"/>
                                </a:moveTo>
                                <a:lnTo>
                                  <a:pt x="0" y="0"/>
                                </a:lnTo>
                              </a:path>
                            </a:pathLst>
                          </a:custGeom>
                          <a:noFill/>
                          <a:ln w="122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4207288" name="Freeform 69"/>
                        <wps:cNvSpPr>
                          <a:spLocks/>
                        </wps:cNvSpPr>
                        <wps:spPr bwMode="auto">
                          <a:xfrm>
                            <a:off x="0" y="31"/>
                            <a:ext cx="4710" cy="20"/>
                          </a:xfrm>
                          <a:custGeom>
                            <a:avLst/>
                            <a:gdLst>
                              <a:gd name="T0" fmla="*/ 0 w 4710"/>
                              <a:gd name="T1" fmla="*/ 0 h 20"/>
                              <a:gd name="T2" fmla="*/ 4710 w 4710"/>
                              <a:gd name="T3" fmla="*/ 0 h 20"/>
                              <a:gd name="T4" fmla="*/ 0 60000 65536"/>
                              <a:gd name="T5" fmla="*/ 0 60000 65536"/>
                            </a:gdLst>
                            <a:ahLst/>
                            <a:cxnLst>
                              <a:cxn ang="T4">
                                <a:pos x="T0" y="T1"/>
                              </a:cxn>
                              <a:cxn ang="T5">
                                <a:pos x="T2" y="T3"/>
                              </a:cxn>
                            </a:cxnLst>
                            <a:rect l="0" t="0" r="r" b="b"/>
                            <a:pathLst>
                              <a:path w="4710" h="20">
                                <a:moveTo>
                                  <a:pt x="0" y="0"/>
                                </a:moveTo>
                                <a:lnTo>
                                  <a:pt x="4710" y="0"/>
                                </a:lnTo>
                              </a:path>
                            </a:pathLst>
                          </a:custGeom>
                          <a:noFill/>
                          <a:ln w="152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706006" name="Freeform 70"/>
                        <wps:cNvSpPr>
                          <a:spLocks/>
                        </wps:cNvSpPr>
                        <wps:spPr bwMode="auto">
                          <a:xfrm>
                            <a:off x="18" y="714"/>
                            <a:ext cx="4691" cy="20"/>
                          </a:xfrm>
                          <a:custGeom>
                            <a:avLst/>
                            <a:gdLst>
                              <a:gd name="T0" fmla="*/ 0 w 4691"/>
                              <a:gd name="T1" fmla="*/ 0 h 20"/>
                              <a:gd name="T2" fmla="*/ 4691 w 4691"/>
                              <a:gd name="T3" fmla="*/ 0 h 20"/>
                              <a:gd name="T4" fmla="*/ 0 60000 65536"/>
                              <a:gd name="T5" fmla="*/ 0 60000 65536"/>
                            </a:gdLst>
                            <a:ahLst/>
                            <a:cxnLst>
                              <a:cxn ang="T4">
                                <a:pos x="T0" y="T1"/>
                              </a:cxn>
                              <a:cxn ang="T5">
                                <a:pos x="T2" y="T3"/>
                              </a:cxn>
                            </a:cxnLst>
                            <a:rect l="0" t="0" r="r" b="b"/>
                            <a:pathLst>
                              <a:path w="4691" h="20">
                                <a:moveTo>
                                  <a:pt x="0" y="0"/>
                                </a:moveTo>
                                <a:lnTo>
                                  <a:pt x="4691" y="0"/>
                                </a:lnTo>
                              </a:path>
                            </a:pathLst>
                          </a:custGeom>
                          <a:noFill/>
                          <a:ln w="12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80944458"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39"/>
                            <a:ext cx="274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91445165"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1" y="279"/>
                            <a:ext cx="140" cy="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3549545" id="Group 3" o:spid="_x0000_s1026" style="width:235.5pt;height:36.5pt;mso-position-horizontal-relative:char;mso-position-vertical-relative:line" coordsize="4710,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">
                <v:shape id="Freeform 65" o:spid="_x0000_s1027" style="position:absolute;left:622;top:9;width:4036;height:20;visibility:visible;mso-wrap-style:square;v-text-anchor:top" coordsize="40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" path="m,l4036,e" filled="f" strokeweight=".33936mm">
                  <v:path arrowok="t" o:connecttype="custom" o:connectlocs="0,0;4036,0" o:connectangles="0,0"/>
                </v:shape>
                <v:shape id="Freeform 66" o:spid="_x0000_s1028" style="position:absolute;left:577;top:1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" path="m,712l,e" filled="f" strokeweight=".339mm">
                  <v:path arrowok="t" o:connecttype="custom" o:connectlocs="0,712;0,0" o:connectangles="0,0"/>
                </v:shape>
                <v:shape id="Freeform 67" o:spid="_x0000_s1029" style="position:absolute;left:4690;top:1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" path="m,712l,e" filled="f" strokeweight=".42403mm">
                  <v:path arrowok="t" o:connecttype="custom" o:connectlocs="0,712;0,0" o:connectangles="0,0"/>
                </v:shape>
                <v:shape id="Freeform 68" o:spid="_x0000_s1030" style="position:absolute;left:18;top:17;width:20;height:712;visibility:visible;mso-wrap-style:square;v-text-anchor:top" coordsize="2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" path="m,712l,e" filled="f" strokeweight=".339mm">
                  <v:path arrowok="t" o:connecttype="custom" o:connectlocs="0,712;0,0" o:connectangles="0,0"/>
                </v:shape>
                <v:shape id="Freeform 69" o:spid="_x0000_s1031" style="position:absolute;top:31;width:4710;height:20;visibility:visible;mso-wrap-style:square;v-text-anchor:top" coordsize="47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" path="m,l4710,e" filled="f" strokeweight=".42403mm">
                  <v:path arrowok="t" o:connecttype="custom" o:connectlocs="0,0;4710,0" o:connectangles="0,0"/>
                </v:shape>
                <v:shape id="Freeform 70" o:spid="_x0000_s1032" style="position:absolute;left:18;top:714;width:4691;height:20;visibility:visible;mso-wrap-style:square;v-text-anchor:top" coordsize="4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" path="m,l4691,e" filled="f" strokeweight=".33936mm">
                  <v:path arrowok="t" o:connecttype="custom" o:connectlocs="0,0;4691,0" o:connectangles="0,0"/>
                </v:shape>
                <v:shape id="Picture 71" o:spid="_x0000_s1033" type="#_x0000_t75" style="position:absolute;left:789;top:139;width:274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">
                  <v:imagedata r:id="rId20" o:title=""/>
                </v:shape>
                <v:shape id="Picture 72" o:spid="_x0000_s1034" type="#_x0000_t75" style="position:absolute;left:271;top:279;width:14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">
                  <v:imagedata r:id="rId21" o:title=""/>
                </v:shape>
                <w10:anchorlock/>
              </v:group>
            </w:pict>
          </mc:Fallback>
        </mc:AlternateContent>
      </w:r>
    </w:p>
    <w:p w14:paraId="5C1F4389" w14:textId="77777777" w:rsidR="009419C2" w:rsidRDefault="009419C2">
      <w:pPr>
        <w:numPr>
          <w:ilvl w:val="0"/>
          <w:numId w:val="10"/>
        </w:numPr>
        <w:tabs>
          <w:tab w:val="left" w:pos="228"/>
        </w:tabs>
        <w:kinsoku w:val="0"/>
        <w:overflowPunct w:val="0"/>
        <w:autoSpaceDE w:val="0"/>
        <w:autoSpaceDN w:val="0"/>
        <w:adjustRightInd w:val="0"/>
        <w:spacing w:before="177" w:after="0" w:line="242" w:lineRule="auto"/>
        <w:ind w:right="295" w:hanging="180"/>
        <w:rPr>
          <w:rFonts w:ascii="Times New Roman" w:hAnsi="Times New Roman" w:cs="Times New Roman"/>
          <w:color w:val="6B6B6B"/>
          <w:spacing w:val="-3"/>
          <w:kern w:val="0"/>
          <w:sz w:val="20"/>
          <w:szCs w:val="20"/>
        </w:rPr>
      </w:pPr>
      <w:r>
        <w:rPr>
          <w:rFonts w:ascii="Times New Roman" w:hAnsi="Times New Roman" w:cs="Times New Roman"/>
          <w:color w:val="3E3E3E"/>
          <w:spacing w:val="-3"/>
          <w:kern w:val="0"/>
          <w:sz w:val="20"/>
          <w:szCs w:val="20"/>
        </w:rPr>
        <w:t>Ask</w:t>
      </w:r>
      <w:r>
        <w:rPr>
          <w:rFonts w:ascii="Times New Roman" w:hAnsi="Times New Roman" w:cs="Times New Roman"/>
          <w:color w:val="3E3E3E"/>
          <w:spacing w:val="35"/>
          <w:kern w:val="0"/>
          <w:sz w:val="20"/>
          <w:szCs w:val="20"/>
        </w:rPr>
        <w:t xml:space="preserve"> </w:t>
      </w:r>
      <w:r>
        <w:rPr>
          <w:rFonts w:ascii="Times New Roman" w:hAnsi="Times New Roman" w:cs="Times New Roman"/>
          <w:color w:val="3E3E3E"/>
          <w:kern w:val="0"/>
          <w:sz w:val="20"/>
          <w:szCs w:val="20"/>
        </w:rPr>
        <w:t>your</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healthcare</w:t>
      </w:r>
      <w:r>
        <w:rPr>
          <w:rFonts w:ascii="Times New Roman" w:hAnsi="Times New Roman" w:cs="Times New Roman"/>
          <w:color w:val="3E3E3E"/>
          <w:spacing w:val="-10"/>
          <w:kern w:val="0"/>
          <w:sz w:val="20"/>
          <w:szCs w:val="20"/>
        </w:rPr>
        <w:t xml:space="preserve"> </w:t>
      </w:r>
      <w:r>
        <w:rPr>
          <w:rFonts w:ascii="Times New Roman" w:hAnsi="Times New Roman" w:cs="Times New Roman"/>
          <w:color w:val="3E3E3E"/>
          <w:kern w:val="0"/>
          <w:sz w:val="20"/>
          <w:szCs w:val="20"/>
        </w:rPr>
        <w:t>provider</w:t>
      </w:r>
      <w:r>
        <w:rPr>
          <w:rFonts w:ascii="Times New Roman" w:hAnsi="Times New Roman" w:cs="Times New Roman"/>
          <w:color w:val="999999"/>
          <w:kern w:val="0"/>
          <w:sz w:val="20"/>
          <w:szCs w:val="20"/>
        </w:rPr>
        <w:t>.</w:t>
      </w:r>
      <w:r>
        <w:rPr>
          <w:rFonts w:ascii="Times New Roman" w:hAnsi="Times New Roman" w:cs="Times New Roman"/>
          <w:color w:val="999999"/>
          <w:spacing w:val="-11"/>
          <w:kern w:val="0"/>
          <w:sz w:val="20"/>
          <w:szCs w:val="20"/>
        </w:rPr>
        <w:t xml:space="preserve"> </w:t>
      </w:r>
      <w:r>
        <w:rPr>
          <w:rFonts w:ascii="Times New Roman" w:hAnsi="Times New Roman" w:cs="Times New Roman"/>
          <w:color w:val="3E3E3E"/>
          <w:kern w:val="0"/>
          <w:sz w:val="20"/>
          <w:szCs w:val="20"/>
        </w:rPr>
        <w:t>He</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or</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spacing w:val="-2"/>
          <w:kern w:val="0"/>
          <w:sz w:val="20"/>
          <w:szCs w:val="20"/>
        </w:rPr>
        <w:t>she</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can</w:t>
      </w:r>
      <w:r>
        <w:rPr>
          <w:rFonts w:ascii="Times New Roman" w:hAnsi="Times New Roman" w:cs="Times New Roman"/>
          <w:color w:val="3E3E3E"/>
          <w:spacing w:val="-13"/>
          <w:kern w:val="0"/>
          <w:sz w:val="20"/>
          <w:szCs w:val="20"/>
        </w:rPr>
        <w:t xml:space="preserve"> </w:t>
      </w:r>
      <w:r>
        <w:rPr>
          <w:rFonts w:ascii="Times New Roman" w:hAnsi="Times New Roman" w:cs="Times New Roman"/>
          <w:color w:val="3E3E3E"/>
          <w:kern w:val="0"/>
          <w:sz w:val="20"/>
          <w:szCs w:val="20"/>
        </w:rPr>
        <w:t>give</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spacing w:val="-2"/>
          <w:kern w:val="0"/>
          <w:sz w:val="20"/>
          <w:szCs w:val="20"/>
        </w:rPr>
        <w:t xml:space="preserve">you </w:t>
      </w:r>
      <w:r>
        <w:rPr>
          <w:rFonts w:ascii="Times New Roman" w:hAnsi="Times New Roman" w:cs="Times New Roman"/>
          <w:color w:val="3E3E3E"/>
          <w:kern w:val="0"/>
          <w:sz w:val="20"/>
          <w:szCs w:val="20"/>
        </w:rPr>
        <w:t>the</w:t>
      </w:r>
      <w:r>
        <w:rPr>
          <w:rFonts w:ascii="Times New Roman" w:hAnsi="Times New Roman" w:cs="Times New Roman"/>
          <w:color w:val="3E3E3E"/>
          <w:spacing w:val="-4"/>
          <w:kern w:val="0"/>
          <w:sz w:val="20"/>
          <w:szCs w:val="20"/>
        </w:rPr>
        <w:t xml:space="preserve"> </w:t>
      </w:r>
      <w:r>
        <w:rPr>
          <w:rFonts w:ascii="Times New Roman" w:hAnsi="Times New Roman" w:cs="Times New Roman"/>
          <w:color w:val="3E3E3E"/>
          <w:kern w:val="0"/>
          <w:sz w:val="20"/>
          <w:szCs w:val="20"/>
        </w:rPr>
        <w:t>vaccine package</w:t>
      </w:r>
      <w:r>
        <w:rPr>
          <w:rFonts w:ascii="Times New Roman" w:hAnsi="Times New Roman" w:cs="Times New Roman"/>
          <w:color w:val="3E3E3E"/>
          <w:spacing w:val="-2"/>
          <w:kern w:val="0"/>
          <w:sz w:val="20"/>
          <w:szCs w:val="20"/>
        </w:rPr>
        <w:t xml:space="preserve"> </w:t>
      </w:r>
      <w:r>
        <w:rPr>
          <w:rFonts w:ascii="Times New Roman" w:hAnsi="Times New Roman" w:cs="Times New Roman"/>
          <w:color w:val="3E3E3E"/>
          <w:kern w:val="0"/>
          <w:sz w:val="20"/>
          <w:szCs w:val="20"/>
        </w:rPr>
        <w:t>insert</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or</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sug</w:t>
      </w:r>
      <w:r>
        <w:rPr>
          <w:rFonts w:ascii="Times New Roman" w:hAnsi="Times New Roman" w:cs="Times New Roman"/>
          <w:color w:val="6B6B6B"/>
          <w:kern w:val="0"/>
          <w:sz w:val="20"/>
          <w:szCs w:val="20"/>
        </w:rPr>
        <w:t>g</w:t>
      </w:r>
      <w:r>
        <w:rPr>
          <w:rFonts w:ascii="Times New Roman" w:hAnsi="Times New Roman" w:cs="Times New Roman"/>
          <w:color w:val="3E3E3E"/>
          <w:kern w:val="0"/>
          <w:sz w:val="20"/>
          <w:szCs w:val="20"/>
        </w:rPr>
        <w:t>est</w:t>
      </w:r>
      <w:r>
        <w:rPr>
          <w:rFonts w:ascii="Times New Roman" w:hAnsi="Times New Roman" w:cs="Times New Roman"/>
          <w:color w:val="3E3E3E"/>
          <w:spacing w:val="-20"/>
          <w:kern w:val="0"/>
          <w:sz w:val="20"/>
          <w:szCs w:val="20"/>
        </w:rPr>
        <w:t xml:space="preserve"> </w:t>
      </w:r>
      <w:r>
        <w:rPr>
          <w:rFonts w:ascii="Times New Roman" w:hAnsi="Times New Roman" w:cs="Times New Roman"/>
          <w:color w:val="3E3E3E"/>
          <w:kern w:val="0"/>
          <w:sz w:val="20"/>
          <w:szCs w:val="20"/>
        </w:rPr>
        <w:t>other</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sources of</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spacing w:val="-3"/>
          <w:kern w:val="0"/>
          <w:sz w:val="20"/>
          <w:szCs w:val="20"/>
        </w:rPr>
        <w:t>information</w:t>
      </w:r>
      <w:r>
        <w:rPr>
          <w:rFonts w:ascii="Times New Roman" w:hAnsi="Times New Roman" w:cs="Times New Roman"/>
          <w:color w:val="6B6B6B"/>
          <w:spacing w:val="-3"/>
          <w:kern w:val="0"/>
          <w:sz w:val="20"/>
          <w:szCs w:val="20"/>
        </w:rPr>
        <w:t>.</w:t>
      </w:r>
    </w:p>
    <w:p w14:paraId="366EC858" w14:textId="77777777" w:rsidR="009419C2" w:rsidRDefault="009419C2">
      <w:pPr>
        <w:numPr>
          <w:ilvl w:val="0"/>
          <w:numId w:val="10"/>
        </w:numPr>
        <w:tabs>
          <w:tab w:val="left" w:pos="224"/>
        </w:tabs>
        <w:kinsoku w:val="0"/>
        <w:overflowPunct w:val="0"/>
        <w:autoSpaceDE w:val="0"/>
        <w:autoSpaceDN w:val="0"/>
        <w:adjustRightInd w:val="0"/>
        <w:spacing w:before="5" w:after="0" w:line="240" w:lineRule="auto"/>
        <w:ind w:hanging="164"/>
        <w:rPr>
          <w:rFonts w:ascii="Times New Roman" w:hAnsi="Times New Roman" w:cs="Times New Roman"/>
          <w:color w:val="3E3E3E"/>
          <w:spacing w:val="-4"/>
          <w:kern w:val="0"/>
          <w:sz w:val="20"/>
          <w:szCs w:val="20"/>
        </w:rPr>
      </w:pPr>
      <w:r>
        <w:rPr>
          <w:rFonts w:ascii="Times New Roman" w:hAnsi="Times New Roman" w:cs="Times New Roman"/>
          <w:color w:val="3E3E3E"/>
          <w:spacing w:val="-4"/>
          <w:kern w:val="0"/>
          <w:sz w:val="20"/>
          <w:szCs w:val="20"/>
        </w:rPr>
        <w:t xml:space="preserve">Call </w:t>
      </w:r>
      <w:r>
        <w:rPr>
          <w:rFonts w:ascii="Times New Roman" w:hAnsi="Times New Roman" w:cs="Times New Roman"/>
          <w:color w:val="3E3E3E"/>
          <w:spacing w:val="-5"/>
          <w:kern w:val="0"/>
          <w:sz w:val="20"/>
          <w:szCs w:val="20"/>
        </w:rPr>
        <w:t xml:space="preserve">your </w:t>
      </w:r>
      <w:r>
        <w:rPr>
          <w:rFonts w:ascii="Times New Roman" w:hAnsi="Times New Roman" w:cs="Times New Roman"/>
          <w:color w:val="3E3E3E"/>
          <w:spacing w:val="-3"/>
          <w:kern w:val="0"/>
          <w:sz w:val="20"/>
          <w:szCs w:val="20"/>
        </w:rPr>
        <w:t xml:space="preserve">local </w:t>
      </w:r>
      <w:r>
        <w:rPr>
          <w:rFonts w:ascii="Times New Roman" w:hAnsi="Times New Roman" w:cs="Times New Roman"/>
          <w:color w:val="3E3E3E"/>
          <w:kern w:val="0"/>
          <w:sz w:val="20"/>
          <w:szCs w:val="20"/>
        </w:rPr>
        <w:t xml:space="preserve">or </w:t>
      </w:r>
      <w:r>
        <w:rPr>
          <w:rFonts w:ascii="Times New Roman" w:hAnsi="Times New Roman" w:cs="Times New Roman"/>
          <w:color w:val="3E3E3E"/>
          <w:spacing w:val="-4"/>
          <w:kern w:val="0"/>
          <w:sz w:val="20"/>
          <w:szCs w:val="20"/>
        </w:rPr>
        <w:t>state health</w:t>
      </w:r>
      <w:r>
        <w:rPr>
          <w:rFonts w:ascii="Times New Roman" w:hAnsi="Times New Roman" w:cs="Times New Roman"/>
          <w:color w:val="3E3E3E"/>
          <w:spacing w:val="-23"/>
          <w:kern w:val="0"/>
          <w:sz w:val="20"/>
          <w:szCs w:val="20"/>
        </w:rPr>
        <w:t xml:space="preserve"> </w:t>
      </w:r>
      <w:r>
        <w:rPr>
          <w:rFonts w:ascii="Times New Roman" w:hAnsi="Times New Roman" w:cs="Times New Roman"/>
          <w:color w:val="3E3E3E"/>
          <w:spacing w:val="-4"/>
          <w:kern w:val="0"/>
          <w:sz w:val="20"/>
          <w:szCs w:val="20"/>
        </w:rPr>
        <w:t>de</w:t>
      </w:r>
      <w:r>
        <w:rPr>
          <w:rFonts w:ascii="Times New Roman" w:hAnsi="Times New Roman" w:cs="Times New Roman"/>
          <w:color w:val="6B6B6B"/>
          <w:spacing w:val="-4"/>
          <w:kern w:val="0"/>
          <w:sz w:val="20"/>
          <w:szCs w:val="20"/>
        </w:rPr>
        <w:t>p</w:t>
      </w:r>
      <w:r>
        <w:rPr>
          <w:rFonts w:ascii="Times New Roman" w:hAnsi="Times New Roman" w:cs="Times New Roman"/>
          <w:color w:val="3E3E3E"/>
          <w:spacing w:val="-4"/>
          <w:kern w:val="0"/>
          <w:sz w:val="20"/>
          <w:szCs w:val="20"/>
        </w:rPr>
        <w:t>artment.</w:t>
      </w:r>
    </w:p>
    <w:p w14:paraId="5308AF2F" w14:textId="77777777" w:rsidR="009419C2" w:rsidRDefault="009419C2">
      <w:pPr>
        <w:numPr>
          <w:ilvl w:val="0"/>
          <w:numId w:val="10"/>
        </w:numPr>
        <w:tabs>
          <w:tab w:val="left" w:pos="224"/>
        </w:tabs>
        <w:kinsoku w:val="0"/>
        <w:overflowPunct w:val="0"/>
        <w:autoSpaceDE w:val="0"/>
        <w:autoSpaceDN w:val="0"/>
        <w:adjustRightInd w:val="0"/>
        <w:spacing w:after="0" w:line="240" w:lineRule="auto"/>
        <w:ind w:left="240" w:right="1045" w:hanging="180"/>
        <w:rPr>
          <w:rFonts w:ascii="Times New Roman" w:hAnsi="Times New Roman" w:cs="Times New Roman"/>
          <w:color w:val="3E3E3E"/>
          <w:kern w:val="0"/>
          <w:sz w:val="20"/>
          <w:szCs w:val="20"/>
        </w:rPr>
      </w:pPr>
      <w:r>
        <w:rPr>
          <w:rFonts w:ascii="Times New Roman" w:hAnsi="Times New Roman" w:cs="Times New Roman"/>
          <w:color w:val="3E3E3E"/>
          <w:spacing w:val="-3"/>
          <w:kern w:val="0"/>
          <w:sz w:val="20"/>
          <w:szCs w:val="20"/>
        </w:rPr>
        <w:t>Contact</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the</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kern w:val="0"/>
          <w:sz w:val="20"/>
          <w:szCs w:val="20"/>
        </w:rPr>
        <w:t>Centers</w:t>
      </w:r>
      <w:r>
        <w:rPr>
          <w:rFonts w:ascii="Times New Roman" w:hAnsi="Times New Roman" w:cs="Times New Roman"/>
          <w:color w:val="3E3E3E"/>
          <w:spacing w:val="-10"/>
          <w:kern w:val="0"/>
          <w:sz w:val="20"/>
          <w:szCs w:val="20"/>
        </w:rPr>
        <w:t xml:space="preserve"> </w:t>
      </w:r>
      <w:r>
        <w:rPr>
          <w:rFonts w:ascii="Times New Roman" w:hAnsi="Times New Roman" w:cs="Times New Roman"/>
          <w:color w:val="3E3E3E"/>
          <w:kern w:val="0"/>
          <w:sz w:val="20"/>
          <w:szCs w:val="20"/>
        </w:rPr>
        <w:t>for</w:t>
      </w:r>
      <w:r>
        <w:rPr>
          <w:rFonts w:ascii="Times New Roman" w:hAnsi="Times New Roman" w:cs="Times New Roman"/>
          <w:color w:val="3E3E3E"/>
          <w:spacing w:val="-14"/>
          <w:kern w:val="0"/>
          <w:sz w:val="20"/>
          <w:szCs w:val="20"/>
        </w:rPr>
        <w:t xml:space="preserve"> </w:t>
      </w:r>
      <w:r>
        <w:rPr>
          <w:rFonts w:ascii="Times New Roman" w:hAnsi="Times New Roman" w:cs="Times New Roman"/>
          <w:color w:val="3E3E3E"/>
          <w:kern w:val="0"/>
          <w:sz w:val="20"/>
          <w:szCs w:val="20"/>
        </w:rPr>
        <w:t>Disea</w:t>
      </w:r>
      <w:r>
        <w:rPr>
          <w:rFonts w:ascii="Times New Roman" w:hAnsi="Times New Roman" w:cs="Times New Roman"/>
          <w:color w:val="6B6B6B"/>
          <w:kern w:val="0"/>
          <w:sz w:val="20"/>
          <w:szCs w:val="20"/>
        </w:rPr>
        <w:t>s</w:t>
      </w:r>
      <w:r>
        <w:rPr>
          <w:rFonts w:ascii="Times New Roman" w:hAnsi="Times New Roman" w:cs="Times New Roman"/>
          <w:color w:val="3E3E3E"/>
          <w:kern w:val="0"/>
          <w:sz w:val="20"/>
          <w:szCs w:val="20"/>
        </w:rPr>
        <w:t>e</w:t>
      </w:r>
      <w:r>
        <w:rPr>
          <w:rFonts w:ascii="Times New Roman" w:hAnsi="Times New Roman" w:cs="Times New Roman"/>
          <w:color w:val="3E3E3E"/>
          <w:spacing w:val="-9"/>
          <w:kern w:val="0"/>
          <w:sz w:val="20"/>
          <w:szCs w:val="20"/>
        </w:rPr>
        <w:t xml:space="preserve"> </w:t>
      </w:r>
      <w:r>
        <w:rPr>
          <w:rFonts w:ascii="Times New Roman" w:hAnsi="Times New Roman" w:cs="Times New Roman"/>
          <w:color w:val="3E3E3E"/>
          <w:spacing w:val="-3"/>
          <w:kern w:val="0"/>
          <w:sz w:val="20"/>
          <w:szCs w:val="20"/>
        </w:rPr>
        <w:t>Control</w:t>
      </w:r>
      <w:r>
        <w:rPr>
          <w:rFonts w:ascii="Times New Roman" w:hAnsi="Times New Roman" w:cs="Times New Roman"/>
          <w:color w:val="3E3E3E"/>
          <w:spacing w:val="-12"/>
          <w:kern w:val="0"/>
          <w:sz w:val="20"/>
          <w:szCs w:val="20"/>
        </w:rPr>
        <w:t xml:space="preserve"> </w:t>
      </w:r>
      <w:r>
        <w:rPr>
          <w:rFonts w:ascii="Times New Roman" w:hAnsi="Times New Roman" w:cs="Times New Roman"/>
          <w:color w:val="3E3E3E"/>
          <w:kern w:val="0"/>
          <w:sz w:val="20"/>
          <w:szCs w:val="20"/>
        </w:rPr>
        <w:t>and</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Prevention</w:t>
      </w:r>
      <w:r>
        <w:rPr>
          <w:rFonts w:ascii="Times New Roman" w:hAnsi="Times New Roman" w:cs="Times New Roman"/>
          <w:color w:val="3E3E3E"/>
          <w:spacing w:val="1"/>
          <w:kern w:val="0"/>
          <w:sz w:val="20"/>
          <w:szCs w:val="20"/>
        </w:rPr>
        <w:t xml:space="preserve"> </w:t>
      </w:r>
      <w:r>
        <w:rPr>
          <w:rFonts w:ascii="Times New Roman" w:hAnsi="Times New Roman" w:cs="Times New Roman"/>
          <w:color w:val="3E3E3E"/>
          <w:kern w:val="0"/>
          <w:sz w:val="20"/>
          <w:szCs w:val="20"/>
        </w:rPr>
        <w:t>(CDC):</w:t>
      </w:r>
    </w:p>
    <w:p w14:paraId="0F358867" w14:textId="77777777" w:rsidR="009419C2" w:rsidRDefault="009419C2">
      <w:pPr>
        <w:kinsoku w:val="0"/>
        <w:overflowPunct w:val="0"/>
        <w:autoSpaceDE w:val="0"/>
        <w:autoSpaceDN w:val="0"/>
        <w:adjustRightInd w:val="0"/>
        <w:spacing w:before="11" w:after="0" w:line="240" w:lineRule="auto"/>
        <w:ind w:left="220"/>
        <w:rPr>
          <w:rFonts w:ascii="Times New Roman" w:hAnsi="Times New Roman" w:cs="Times New Roman"/>
          <w:color w:val="3E3E3E"/>
          <w:spacing w:val="-5"/>
          <w:kern w:val="0"/>
          <w:sz w:val="20"/>
          <w:szCs w:val="20"/>
        </w:rPr>
      </w:pPr>
      <w:r>
        <w:rPr>
          <w:rFonts w:ascii="Times New Roman" w:hAnsi="Times New Roman" w:cs="Times New Roman"/>
          <w:color w:val="3E3E3E"/>
          <w:kern w:val="0"/>
          <w:sz w:val="20"/>
          <w:szCs w:val="20"/>
        </w:rPr>
        <w:t xml:space="preserve">- Call </w:t>
      </w:r>
      <w:r>
        <w:rPr>
          <w:rFonts w:ascii="Times New Roman" w:hAnsi="Times New Roman" w:cs="Times New Roman"/>
          <w:b/>
          <w:bCs/>
          <w:color w:val="3E3E3E"/>
          <w:kern w:val="0"/>
          <w:sz w:val="18"/>
          <w:szCs w:val="18"/>
        </w:rPr>
        <w:t>l-800-232-4636 (1-800-CDC-INFO)</w:t>
      </w:r>
      <w:r>
        <w:rPr>
          <w:rFonts w:ascii="Times New Roman" w:hAnsi="Times New Roman" w:cs="Times New Roman"/>
          <w:b/>
          <w:bCs/>
          <w:color w:val="3E3E3E"/>
          <w:spacing w:val="18"/>
          <w:kern w:val="0"/>
          <w:sz w:val="18"/>
          <w:szCs w:val="18"/>
        </w:rPr>
        <w:t xml:space="preserve"> </w:t>
      </w:r>
      <w:r>
        <w:rPr>
          <w:rFonts w:ascii="Times New Roman" w:hAnsi="Times New Roman" w:cs="Times New Roman"/>
          <w:color w:val="3E3E3E"/>
          <w:spacing w:val="-5"/>
          <w:kern w:val="0"/>
          <w:sz w:val="20"/>
          <w:szCs w:val="20"/>
        </w:rPr>
        <w:t>or</w:t>
      </w:r>
    </w:p>
    <w:p w14:paraId="13BE813B" w14:textId="77777777" w:rsidR="009419C2" w:rsidRDefault="009419C2">
      <w:pPr>
        <w:kinsoku w:val="0"/>
        <w:overflowPunct w:val="0"/>
        <w:autoSpaceDE w:val="0"/>
        <w:autoSpaceDN w:val="0"/>
        <w:adjustRightInd w:val="0"/>
        <w:spacing w:before="3" w:after="0" w:line="240" w:lineRule="auto"/>
        <w:ind w:left="225"/>
        <w:rPr>
          <w:rFonts w:ascii="Times New Roman" w:hAnsi="Times New Roman" w:cs="Times New Roman"/>
          <w:color w:val="3E3E3E"/>
          <w:spacing w:val="-6"/>
          <w:kern w:val="0"/>
          <w:sz w:val="20"/>
          <w:szCs w:val="20"/>
        </w:rPr>
      </w:pPr>
      <w:r>
        <w:rPr>
          <w:rFonts w:ascii="Times New Roman" w:hAnsi="Times New Roman" w:cs="Times New Roman"/>
          <w:color w:val="3E3E3E"/>
          <w:kern w:val="0"/>
          <w:sz w:val="20"/>
          <w:szCs w:val="20"/>
        </w:rPr>
        <w:t>-</w:t>
      </w:r>
      <w:r>
        <w:rPr>
          <w:rFonts w:ascii="Times New Roman" w:hAnsi="Times New Roman" w:cs="Times New Roman"/>
          <w:color w:val="3E3E3E"/>
          <w:spacing w:val="-6"/>
          <w:kern w:val="0"/>
          <w:sz w:val="20"/>
          <w:szCs w:val="20"/>
        </w:rPr>
        <w:t xml:space="preserve"> </w:t>
      </w:r>
      <w:r>
        <w:rPr>
          <w:rFonts w:ascii="Times New Roman" w:hAnsi="Times New Roman" w:cs="Times New Roman"/>
          <w:color w:val="3E3E3E"/>
          <w:kern w:val="0"/>
          <w:sz w:val="20"/>
          <w:szCs w:val="20"/>
        </w:rPr>
        <w:t>Visit</w:t>
      </w:r>
      <w:r>
        <w:rPr>
          <w:rFonts w:ascii="Times New Roman" w:hAnsi="Times New Roman" w:cs="Times New Roman"/>
          <w:color w:val="3E3E3E"/>
          <w:spacing w:val="-5"/>
          <w:kern w:val="0"/>
          <w:sz w:val="20"/>
          <w:szCs w:val="20"/>
        </w:rPr>
        <w:t xml:space="preserve"> </w:t>
      </w:r>
      <w:r>
        <w:rPr>
          <w:rFonts w:ascii="Times New Roman" w:hAnsi="Times New Roman" w:cs="Times New Roman"/>
          <w:color w:val="3E3E3E"/>
          <w:kern w:val="0"/>
          <w:sz w:val="20"/>
          <w:szCs w:val="20"/>
        </w:rPr>
        <w:t>CDC's</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website</w:t>
      </w:r>
      <w:r>
        <w:rPr>
          <w:rFonts w:ascii="Times New Roman" w:hAnsi="Times New Roman" w:cs="Times New Roman"/>
          <w:color w:val="3E3E3E"/>
          <w:spacing w:val="-11"/>
          <w:kern w:val="0"/>
          <w:sz w:val="20"/>
          <w:szCs w:val="20"/>
        </w:rPr>
        <w:t xml:space="preserve"> </w:t>
      </w:r>
      <w:r>
        <w:rPr>
          <w:rFonts w:ascii="Times New Roman" w:hAnsi="Times New Roman" w:cs="Times New Roman"/>
          <w:color w:val="3E3E3E"/>
          <w:kern w:val="0"/>
          <w:sz w:val="20"/>
          <w:szCs w:val="20"/>
        </w:rPr>
        <w:t>at</w:t>
      </w:r>
      <w:r>
        <w:rPr>
          <w:rFonts w:ascii="Times New Roman" w:hAnsi="Times New Roman" w:cs="Times New Roman"/>
          <w:color w:val="3E3E3E"/>
          <w:spacing w:val="-7"/>
          <w:kern w:val="0"/>
          <w:sz w:val="20"/>
          <w:szCs w:val="20"/>
        </w:rPr>
        <w:t xml:space="preserve"> </w:t>
      </w:r>
      <w:hyperlink r:id="rId22" w:history="1">
        <w:r>
          <w:rPr>
            <w:rStyle w:val="Hyperlink"/>
            <w:rFonts w:ascii="Times New Roman" w:hAnsi="Times New Roman" w:cs="Times New Roman"/>
            <w:color w:val="3E3E3E"/>
            <w:spacing w:val="-6"/>
            <w:kern w:val="0"/>
            <w:sz w:val="20"/>
            <w:szCs w:val="20"/>
            <w:u w:val="none"/>
          </w:rPr>
          <w:t>www.cdc.gov/vaccines</w:t>
        </w:r>
      </w:hyperlink>
    </w:p>
    <w:p w14:paraId="0E70758D" w14:textId="77777777" w:rsidR="009419C2" w:rsidRDefault="009419C2">
      <w:pPr>
        <w:kinsoku w:val="0"/>
        <w:overflowPunct w:val="0"/>
        <w:autoSpaceDE w:val="0"/>
        <w:autoSpaceDN w:val="0"/>
        <w:adjustRightInd w:val="0"/>
        <w:spacing w:after="0" w:line="240" w:lineRule="auto"/>
        <w:rPr>
          <w:rFonts w:ascii="Times New Roman" w:hAnsi="Times New Roman" w:cs="Times New Roman"/>
          <w:kern w:val="0"/>
          <w:sz w:val="20"/>
          <w:szCs w:val="20"/>
        </w:rPr>
      </w:pPr>
    </w:p>
    <w:p w14:paraId="0B5A4FC8" w14:textId="77777777" w:rsidR="009419C2" w:rsidRDefault="009419C2">
      <w:pPr>
        <w:kinsoku w:val="0"/>
        <w:overflowPunct w:val="0"/>
        <w:autoSpaceDE w:val="0"/>
        <w:autoSpaceDN w:val="0"/>
        <w:adjustRightInd w:val="0"/>
        <w:spacing w:before="51" w:after="0" w:line="242" w:lineRule="auto"/>
        <w:ind w:left="194" w:right="1007" w:hanging="10"/>
        <w:rPr>
          <w:rFonts w:ascii="Arial" w:hAnsi="Arial" w:cs="Arial"/>
          <w:color w:val="3E3E3E"/>
          <w:kern w:val="0"/>
          <w:position w:val="-3"/>
          <w:sz w:val="21"/>
          <w:szCs w:val="21"/>
        </w:rPr>
      </w:pPr>
      <w:r>
        <w:rPr>
          <w:rFonts w:ascii="Times New Roman" w:hAnsi="Times New Roman" w:cs="Times New Roman"/>
          <w:color w:val="3E3E3E"/>
          <w:kern w:val="0"/>
          <w:sz w:val="20"/>
          <w:szCs w:val="20"/>
        </w:rPr>
        <w:lastRenderedPageBreak/>
        <w:t>The safety of vaccines is always be</w:t>
      </w:r>
      <w:r>
        <w:rPr>
          <w:rFonts w:ascii="Times New Roman" w:hAnsi="Times New Roman" w:cs="Times New Roman"/>
          <w:color w:val="808080"/>
          <w:kern w:val="0"/>
          <w:sz w:val="20"/>
          <w:szCs w:val="20"/>
        </w:rPr>
        <w:t>i</w:t>
      </w:r>
      <w:r>
        <w:rPr>
          <w:rFonts w:ascii="Times New Roman" w:hAnsi="Times New Roman" w:cs="Times New Roman"/>
          <w:color w:val="3E3E3E"/>
          <w:kern w:val="0"/>
          <w:sz w:val="20"/>
          <w:szCs w:val="20"/>
        </w:rPr>
        <w:t>ng monitored</w:t>
      </w:r>
      <w:r>
        <w:rPr>
          <w:rFonts w:ascii="Times New Roman" w:hAnsi="Times New Roman" w:cs="Times New Roman"/>
          <w:color w:val="B3B3B3"/>
          <w:kern w:val="0"/>
          <w:sz w:val="20"/>
          <w:szCs w:val="20"/>
        </w:rPr>
        <w:t xml:space="preserve">. </w:t>
      </w:r>
      <w:r>
        <w:rPr>
          <w:rFonts w:ascii="Times New Roman" w:hAnsi="Times New Roman" w:cs="Times New Roman"/>
          <w:color w:val="3E3E3E"/>
          <w:kern w:val="0"/>
          <w:sz w:val="20"/>
          <w:szCs w:val="20"/>
        </w:rPr>
        <w:t xml:space="preserve">For more information, </w:t>
      </w:r>
      <w:r>
        <w:rPr>
          <w:rFonts w:ascii="Times New Roman" w:hAnsi="Times New Roman" w:cs="Times New Roman"/>
          <w:color w:val="3E3E3E"/>
          <w:kern w:val="0"/>
          <w:sz w:val="18"/>
          <w:szCs w:val="18"/>
        </w:rPr>
        <w:t>visit</w:t>
      </w:r>
      <w:r>
        <w:rPr>
          <w:rFonts w:ascii="Times New Roman" w:hAnsi="Times New Roman" w:cs="Times New Roman"/>
          <w:color w:val="808080"/>
          <w:kern w:val="0"/>
          <w:sz w:val="18"/>
          <w:szCs w:val="18"/>
        </w:rPr>
        <w:t xml:space="preserve">: </w:t>
      </w:r>
      <w:r>
        <w:rPr>
          <w:rFonts w:ascii="Times New Roman" w:hAnsi="Times New Roman" w:cs="Times New Roman"/>
          <w:b/>
          <w:bCs/>
          <w:color w:val="3E3E3E"/>
          <w:kern w:val="0"/>
          <w:sz w:val="18"/>
          <w:szCs w:val="18"/>
        </w:rPr>
        <w:t>ww\\.cdc.gov/</w:t>
      </w:r>
      <w:proofErr w:type="spellStart"/>
      <w:r>
        <w:rPr>
          <w:rFonts w:ascii="Times New Roman" w:hAnsi="Times New Roman" w:cs="Times New Roman"/>
          <w:b/>
          <w:bCs/>
          <w:color w:val="3E3E3E"/>
          <w:kern w:val="0"/>
          <w:sz w:val="18"/>
          <w:szCs w:val="18"/>
        </w:rPr>
        <w:t>vaccincsafety</w:t>
      </w:r>
      <w:proofErr w:type="spellEnd"/>
      <w:r>
        <w:rPr>
          <w:rFonts w:ascii="Times New Roman" w:hAnsi="Times New Roman" w:cs="Times New Roman"/>
          <w:b/>
          <w:bCs/>
          <w:color w:val="3E3E3E"/>
          <w:kern w:val="0"/>
          <w:sz w:val="18"/>
          <w:szCs w:val="18"/>
        </w:rPr>
        <w:t xml:space="preserve">/ </w:t>
      </w:r>
      <w:r>
        <w:rPr>
          <w:rFonts w:ascii="Arial" w:hAnsi="Arial" w:cs="Arial"/>
          <w:color w:val="3E3E3E"/>
          <w:kern w:val="0"/>
          <w:position w:val="-3"/>
          <w:sz w:val="21"/>
          <w:szCs w:val="21"/>
        </w:rPr>
        <w:t>Vaccine Information Statement</w:t>
      </w:r>
    </w:p>
    <w:p w14:paraId="22B36FEB" w14:textId="77777777" w:rsidR="009419C2" w:rsidRDefault="009419C2">
      <w:pPr>
        <w:kinsoku w:val="0"/>
        <w:overflowPunct w:val="0"/>
        <w:autoSpaceDE w:val="0"/>
        <w:autoSpaceDN w:val="0"/>
        <w:adjustRightInd w:val="0"/>
        <w:spacing w:after="0" w:line="393" w:lineRule="exact"/>
        <w:ind w:left="5631"/>
        <w:rPr>
          <w:rFonts w:ascii="Arial" w:hAnsi="Arial" w:cs="Arial"/>
          <w:color w:val="3E3E3E"/>
          <w:kern w:val="0"/>
          <w:sz w:val="37"/>
          <w:szCs w:val="37"/>
        </w:rPr>
      </w:pPr>
      <w:r>
        <w:rPr>
          <w:rFonts w:ascii="Arial" w:hAnsi="Arial" w:cs="Arial"/>
          <w:color w:val="3E3E3E"/>
          <w:kern w:val="0"/>
          <w:sz w:val="37"/>
          <w:szCs w:val="37"/>
          <w:u w:val="single"/>
        </w:rPr>
        <w:t>Hepatitis</w:t>
      </w:r>
      <w:r>
        <w:rPr>
          <w:rFonts w:ascii="Arial" w:hAnsi="Arial" w:cs="Arial"/>
          <w:color w:val="3E3E3E"/>
          <w:kern w:val="0"/>
          <w:sz w:val="37"/>
          <w:szCs w:val="37"/>
        </w:rPr>
        <w:t xml:space="preserve"> B Vaccine</w:t>
      </w:r>
    </w:p>
    <w:p w14:paraId="58D9500E" w14:textId="77777777" w:rsidR="009419C2" w:rsidRDefault="009419C2">
      <w:pPr>
        <w:kinsoku w:val="0"/>
        <w:overflowPunct w:val="0"/>
        <w:autoSpaceDE w:val="0"/>
        <w:autoSpaceDN w:val="0"/>
        <w:adjustRightInd w:val="0"/>
        <w:spacing w:before="228" w:after="0" w:line="240" w:lineRule="auto"/>
        <w:ind w:left="5609"/>
        <w:rPr>
          <w:rFonts w:ascii="Times New Roman" w:hAnsi="Times New Roman" w:cs="Times New Roman"/>
          <w:color w:val="3E3E3E"/>
          <w:kern w:val="0"/>
          <w:sz w:val="20"/>
          <w:szCs w:val="20"/>
        </w:rPr>
      </w:pPr>
      <w:r>
        <w:rPr>
          <w:rFonts w:ascii="Times New Roman" w:hAnsi="Times New Roman" w:cs="Times New Roman"/>
          <w:color w:val="3E3E3E"/>
          <w:kern w:val="0"/>
          <w:sz w:val="20"/>
          <w:szCs w:val="20"/>
        </w:rPr>
        <w:t>1</w:t>
      </w:r>
      <w:r>
        <w:rPr>
          <w:rFonts w:ascii="Times New Roman" w:hAnsi="Times New Roman" w:cs="Times New Roman"/>
          <w:color w:val="3E3E3E"/>
          <w:kern w:val="0"/>
          <w:sz w:val="20"/>
          <w:szCs w:val="20"/>
          <w:u w:val="single"/>
        </w:rPr>
        <w:t xml:space="preserve"> </w:t>
      </w:r>
      <w:r>
        <w:rPr>
          <w:rFonts w:ascii="Times New Roman" w:hAnsi="Times New Roman" w:cs="Times New Roman"/>
          <w:color w:val="3E3E3E"/>
          <w:kern w:val="0"/>
          <w:sz w:val="24"/>
          <w:szCs w:val="24"/>
          <w:u w:val="single"/>
        </w:rPr>
        <w:t>1,20,201s</w:t>
      </w:r>
      <w:r>
        <w:rPr>
          <w:rFonts w:ascii="Times New Roman" w:hAnsi="Times New Roman" w:cs="Times New Roman"/>
          <w:color w:val="3E3E3E"/>
          <w:spacing w:val="52"/>
          <w:kern w:val="0"/>
          <w:sz w:val="24"/>
          <w:szCs w:val="24"/>
        </w:rPr>
        <w:t xml:space="preserve"> </w:t>
      </w:r>
      <w:r>
        <w:rPr>
          <w:rFonts w:ascii="Times New Roman" w:hAnsi="Times New Roman" w:cs="Times New Roman"/>
          <w:color w:val="3E3E3E"/>
          <w:kern w:val="0"/>
          <w:sz w:val="20"/>
          <w:szCs w:val="20"/>
        </w:rPr>
        <w:t>I</w:t>
      </w:r>
    </w:p>
    <w:p w14:paraId="23E10014" w14:textId="77777777" w:rsidR="009419C2" w:rsidRDefault="009419C2">
      <w:pPr>
        <w:kinsoku w:val="0"/>
        <w:overflowPunct w:val="0"/>
        <w:autoSpaceDE w:val="0"/>
        <w:autoSpaceDN w:val="0"/>
        <w:adjustRightInd w:val="0"/>
        <w:spacing w:before="145" w:after="0" w:line="240" w:lineRule="auto"/>
        <w:ind w:left="5648"/>
        <w:outlineLvl w:val="1"/>
        <w:rPr>
          <w:rFonts w:ascii="Arial" w:hAnsi="Arial" w:cs="Arial"/>
          <w:color w:val="3E3E3E"/>
          <w:kern w:val="0"/>
          <w:sz w:val="21"/>
          <w:szCs w:val="21"/>
        </w:rPr>
      </w:pPr>
      <w:r>
        <w:rPr>
          <w:rFonts w:ascii="Arial" w:hAnsi="Arial" w:cs="Arial"/>
          <w:color w:val="3E3E3E"/>
          <w:kern w:val="0"/>
          <w:sz w:val="21"/>
          <w:szCs w:val="21"/>
        </w:rPr>
        <w:t>42 U.S.C</w:t>
      </w:r>
      <w:r>
        <w:rPr>
          <w:rFonts w:ascii="Arial" w:hAnsi="Arial" w:cs="Arial"/>
          <w:color w:val="6B6B6B"/>
          <w:kern w:val="0"/>
          <w:sz w:val="21"/>
          <w:szCs w:val="21"/>
        </w:rPr>
        <w:t xml:space="preserve">. </w:t>
      </w:r>
      <w:r>
        <w:rPr>
          <w:rFonts w:ascii="Arial" w:hAnsi="Arial" w:cs="Arial"/>
          <w:color w:val="3E3E3E"/>
          <w:kern w:val="0"/>
          <w:sz w:val="21"/>
          <w:szCs w:val="21"/>
        </w:rPr>
        <w:t>§ 300aa-26</w:t>
      </w:r>
    </w:p>
    <w:p w14:paraId="09CCD4B0" w14:textId="77777777" w:rsidR="009419C2" w:rsidRDefault="009419C2">
      <w:pPr>
        <w:kinsoku w:val="0"/>
        <w:overflowPunct w:val="0"/>
        <w:autoSpaceDE w:val="0"/>
        <w:autoSpaceDN w:val="0"/>
        <w:adjustRightInd w:val="0"/>
        <w:spacing w:after="0" w:line="240" w:lineRule="auto"/>
        <w:rPr>
          <w:rFonts w:ascii="Arial" w:hAnsi="Arial" w:cs="Arial"/>
          <w:kern w:val="0"/>
          <w:sz w:val="20"/>
          <w:szCs w:val="20"/>
        </w:rPr>
      </w:pPr>
    </w:p>
    <w:p w14:paraId="12081A1D" w14:textId="77777777" w:rsidR="009419C2" w:rsidRDefault="009419C2">
      <w:pPr>
        <w:kinsoku w:val="0"/>
        <w:overflowPunct w:val="0"/>
        <w:autoSpaceDE w:val="0"/>
        <w:autoSpaceDN w:val="0"/>
        <w:adjustRightInd w:val="0"/>
        <w:spacing w:after="0" w:line="240" w:lineRule="auto"/>
        <w:ind w:left="9181"/>
        <w:rPr>
          <w:rFonts w:ascii="Arial" w:hAnsi="Arial" w:cs="Arial"/>
          <w:kern w:val="0"/>
          <w:sz w:val="20"/>
          <w:szCs w:val="20"/>
        </w:rPr>
      </w:pPr>
    </w:p>
    <w:p w14:paraId="5BDE8A86" w14:textId="77777777" w:rsidR="009419C2" w:rsidRDefault="009419C2">
      <w:pPr>
        <w:kinsoku w:val="0"/>
        <w:overflowPunct w:val="0"/>
        <w:autoSpaceDE w:val="0"/>
        <w:autoSpaceDN w:val="0"/>
        <w:adjustRightInd w:val="0"/>
        <w:spacing w:before="17" w:after="0" w:line="240" w:lineRule="auto"/>
        <w:ind w:right="325"/>
        <w:jc w:val="right"/>
        <w:rPr>
          <w:rFonts w:ascii="Arial" w:hAnsi="Arial" w:cs="Arial"/>
          <w:color w:val="3E3E3E"/>
          <w:kern w:val="0"/>
          <w:sz w:val="15"/>
          <w:szCs w:val="15"/>
        </w:rPr>
      </w:pPr>
      <w:r>
        <w:rPr>
          <w:rFonts w:ascii="Arial" w:hAnsi="Arial" w:cs="Arial"/>
          <w:color w:val="3E3E3E"/>
          <w:kern w:val="0"/>
          <w:sz w:val="15"/>
          <w:szCs w:val="15"/>
        </w:rPr>
        <w:t xml:space="preserve">Office Use </w:t>
      </w:r>
      <w:proofErr w:type="spellStart"/>
      <w:r>
        <w:rPr>
          <w:rFonts w:ascii="Arial" w:hAnsi="Arial" w:cs="Arial"/>
          <w:color w:val="3E3E3E"/>
          <w:kern w:val="0"/>
          <w:sz w:val="15"/>
          <w:szCs w:val="15"/>
        </w:rPr>
        <w:t>On</w:t>
      </w:r>
      <w:r>
        <w:rPr>
          <w:rFonts w:ascii="Arial" w:hAnsi="Arial" w:cs="Arial"/>
          <w:color w:val="999999"/>
          <w:kern w:val="0"/>
          <w:sz w:val="15"/>
          <w:szCs w:val="15"/>
        </w:rPr>
        <w:t>'</w:t>
      </w:r>
      <w:r>
        <w:rPr>
          <w:rFonts w:ascii="Arial" w:hAnsi="Arial" w:cs="Arial"/>
          <w:color w:val="3E3E3E"/>
          <w:kern w:val="0"/>
          <w:sz w:val="15"/>
          <w:szCs w:val="15"/>
        </w:rPr>
        <w:t>y</w:t>
      </w:r>
      <w:proofErr w:type="spellEnd"/>
    </w:p>
    <w:p w14:paraId="0375152B" w14:textId="77777777" w:rsidR="009419C2" w:rsidRDefault="009419C2"/>
    <w:sectPr w:rsidR="00000000">
      <w:type w:val="continuous"/>
      <w:pgSz w:w="12240" w:h="15840"/>
      <w:pgMar w:top="920" w:right="10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80" w:hanging="191"/>
      </w:pPr>
      <w:rPr>
        <w:rFonts w:ascii="Times New Roman" w:hAnsi="Times New Roman" w:cs="Times New Roman"/>
        <w:b w:val="0"/>
        <w:bCs w:val="0"/>
        <w:color w:val="424242"/>
        <w:w w:val="102"/>
        <w:sz w:val="20"/>
        <w:szCs w:val="20"/>
      </w:rPr>
    </w:lvl>
    <w:lvl w:ilvl="1">
      <w:numFmt w:val="bullet"/>
      <w:lvlText w:val="•"/>
      <w:lvlJc w:val="left"/>
      <w:pPr>
        <w:ind w:left="625" w:hanging="191"/>
      </w:pPr>
    </w:lvl>
    <w:lvl w:ilvl="2">
      <w:numFmt w:val="bullet"/>
      <w:lvlText w:val="•"/>
      <w:lvlJc w:val="left"/>
      <w:pPr>
        <w:ind w:left="1070" w:hanging="191"/>
      </w:pPr>
    </w:lvl>
    <w:lvl w:ilvl="3">
      <w:numFmt w:val="bullet"/>
      <w:lvlText w:val="•"/>
      <w:lvlJc w:val="left"/>
      <w:pPr>
        <w:ind w:left="1515" w:hanging="191"/>
      </w:pPr>
    </w:lvl>
    <w:lvl w:ilvl="4">
      <w:numFmt w:val="bullet"/>
      <w:lvlText w:val="•"/>
      <w:lvlJc w:val="left"/>
      <w:pPr>
        <w:ind w:left="1960" w:hanging="191"/>
      </w:pPr>
    </w:lvl>
    <w:lvl w:ilvl="5">
      <w:numFmt w:val="bullet"/>
      <w:lvlText w:val="•"/>
      <w:lvlJc w:val="left"/>
      <w:pPr>
        <w:ind w:left="2405" w:hanging="191"/>
      </w:pPr>
    </w:lvl>
    <w:lvl w:ilvl="6">
      <w:numFmt w:val="bullet"/>
      <w:lvlText w:val="•"/>
      <w:lvlJc w:val="left"/>
      <w:pPr>
        <w:ind w:left="2850" w:hanging="191"/>
      </w:pPr>
    </w:lvl>
    <w:lvl w:ilvl="7">
      <w:numFmt w:val="bullet"/>
      <w:lvlText w:val="•"/>
      <w:lvlJc w:val="left"/>
      <w:pPr>
        <w:ind w:left="3295" w:hanging="191"/>
      </w:pPr>
    </w:lvl>
    <w:lvl w:ilvl="8">
      <w:numFmt w:val="bullet"/>
      <w:lvlText w:val="•"/>
      <w:lvlJc w:val="left"/>
      <w:pPr>
        <w:ind w:left="3740" w:hanging="191"/>
      </w:pPr>
    </w:lvl>
  </w:abstractNum>
  <w:abstractNum w:abstractNumId="1" w15:restartNumberingAfterBreak="0">
    <w:nsid w:val="00000403"/>
    <w:multiLevelType w:val="multilevel"/>
    <w:tmpl w:val="FFFFFFFF"/>
    <w:lvl w:ilvl="0">
      <w:numFmt w:val="bullet"/>
      <w:lvlText w:val="•"/>
      <w:lvlJc w:val="left"/>
      <w:pPr>
        <w:ind w:left="192" w:hanging="178"/>
      </w:pPr>
      <w:rPr>
        <w:rFonts w:ascii="Times New Roman" w:hAnsi="Times New Roman" w:cs="Times New Roman"/>
        <w:b w:val="0"/>
        <w:bCs w:val="0"/>
        <w:color w:val="424242"/>
        <w:w w:val="102"/>
        <w:sz w:val="20"/>
        <w:szCs w:val="20"/>
      </w:rPr>
    </w:lvl>
    <w:lvl w:ilvl="1">
      <w:numFmt w:val="bullet"/>
      <w:lvlText w:val="•"/>
      <w:lvlJc w:val="left"/>
      <w:pPr>
        <w:ind w:left="646" w:hanging="178"/>
      </w:pPr>
    </w:lvl>
    <w:lvl w:ilvl="2">
      <w:numFmt w:val="bullet"/>
      <w:lvlText w:val="•"/>
      <w:lvlJc w:val="left"/>
      <w:pPr>
        <w:ind w:left="1092" w:hanging="178"/>
      </w:pPr>
    </w:lvl>
    <w:lvl w:ilvl="3">
      <w:numFmt w:val="bullet"/>
      <w:lvlText w:val="•"/>
      <w:lvlJc w:val="left"/>
      <w:pPr>
        <w:ind w:left="1539" w:hanging="178"/>
      </w:pPr>
    </w:lvl>
    <w:lvl w:ilvl="4">
      <w:numFmt w:val="bullet"/>
      <w:lvlText w:val="•"/>
      <w:lvlJc w:val="left"/>
      <w:pPr>
        <w:ind w:left="1985" w:hanging="178"/>
      </w:pPr>
    </w:lvl>
    <w:lvl w:ilvl="5">
      <w:numFmt w:val="bullet"/>
      <w:lvlText w:val="•"/>
      <w:lvlJc w:val="left"/>
      <w:pPr>
        <w:ind w:left="2431" w:hanging="178"/>
      </w:pPr>
    </w:lvl>
    <w:lvl w:ilvl="6">
      <w:numFmt w:val="bullet"/>
      <w:lvlText w:val="•"/>
      <w:lvlJc w:val="left"/>
      <w:pPr>
        <w:ind w:left="2878" w:hanging="178"/>
      </w:pPr>
    </w:lvl>
    <w:lvl w:ilvl="7">
      <w:numFmt w:val="bullet"/>
      <w:lvlText w:val="•"/>
      <w:lvlJc w:val="left"/>
      <w:pPr>
        <w:ind w:left="3324" w:hanging="178"/>
      </w:pPr>
    </w:lvl>
    <w:lvl w:ilvl="8">
      <w:numFmt w:val="bullet"/>
      <w:lvlText w:val="•"/>
      <w:lvlJc w:val="left"/>
      <w:pPr>
        <w:ind w:left="3770" w:hanging="178"/>
      </w:pPr>
    </w:lvl>
  </w:abstractNum>
  <w:abstractNum w:abstractNumId="2" w15:restartNumberingAfterBreak="0">
    <w:nsid w:val="00000404"/>
    <w:multiLevelType w:val="multilevel"/>
    <w:tmpl w:val="FFFFFFFF"/>
    <w:lvl w:ilvl="0">
      <w:numFmt w:val="bullet"/>
      <w:lvlText w:val="•"/>
      <w:lvlJc w:val="left"/>
      <w:pPr>
        <w:ind w:left="175" w:hanging="171"/>
      </w:pPr>
      <w:rPr>
        <w:b w:val="0"/>
        <w:bCs w:val="0"/>
        <w:w w:val="103"/>
      </w:rPr>
    </w:lvl>
    <w:lvl w:ilvl="1">
      <w:numFmt w:val="bullet"/>
      <w:lvlText w:val="•"/>
      <w:lvlJc w:val="left"/>
      <w:pPr>
        <w:ind w:left="627" w:hanging="171"/>
      </w:pPr>
    </w:lvl>
    <w:lvl w:ilvl="2">
      <w:numFmt w:val="bullet"/>
      <w:lvlText w:val="•"/>
      <w:lvlJc w:val="left"/>
      <w:pPr>
        <w:ind w:left="1074" w:hanging="171"/>
      </w:pPr>
    </w:lvl>
    <w:lvl w:ilvl="3">
      <w:numFmt w:val="bullet"/>
      <w:lvlText w:val="•"/>
      <w:lvlJc w:val="left"/>
      <w:pPr>
        <w:ind w:left="1521" w:hanging="171"/>
      </w:pPr>
    </w:lvl>
    <w:lvl w:ilvl="4">
      <w:numFmt w:val="bullet"/>
      <w:lvlText w:val="•"/>
      <w:lvlJc w:val="left"/>
      <w:pPr>
        <w:ind w:left="1968" w:hanging="171"/>
      </w:pPr>
    </w:lvl>
    <w:lvl w:ilvl="5">
      <w:numFmt w:val="bullet"/>
      <w:lvlText w:val="•"/>
      <w:lvlJc w:val="left"/>
      <w:pPr>
        <w:ind w:left="2415" w:hanging="171"/>
      </w:pPr>
    </w:lvl>
    <w:lvl w:ilvl="6">
      <w:numFmt w:val="bullet"/>
      <w:lvlText w:val="•"/>
      <w:lvlJc w:val="left"/>
      <w:pPr>
        <w:ind w:left="2862" w:hanging="171"/>
      </w:pPr>
    </w:lvl>
    <w:lvl w:ilvl="7">
      <w:numFmt w:val="bullet"/>
      <w:lvlText w:val="•"/>
      <w:lvlJc w:val="left"/>
      <w:pPr>
        <w:ind w:left="3309" w:hanging="171"/>
      </w:pPr>
    </w:lvl>
    <w:lvl w:ilvl="8">
      <w:numFmt w:val="bullet"/>
      <w:lvlText w:val="•"/>
      <w:lvlJc w:val="left"/>
      <w:pPr>
        <w:ind w:left="3756" w:hanging="171"/>
      </w:pPr>
    </w:lvl>
  </w:abstractNum>
  <w:abstractNum w:abstractNumId="3" w15:restartNumberingAfterBreak="0">
    <w:nsid w:val="00000405"/>
    <w:multiLevelType w:val="multilevel"/>
    <w:tmpl w:val="FFFFFFFF"/>
    <w:lvl w:ilvl="0">
      <w:numFmt w:val="bullet"/>
      <w:lvlText w:val="•"/>
      <w:lvlJc w:val="left"/>
      <w:pPr>
        <w:ind w:left="180" w:hanging="183"/>
      </w:pPr>
      <w:rPr>
        <w:rFonts w:ascii="Times New Roman" w:hAnsi="Times New Roman" w:cs="Times New Roman"/>
        <w:b w:val="0"/>
        <w:bCs w:val="0"/>
        <w:color w:val="3E3E3E"/>
        <w:w w:val="102"/>
        <w:sz w:val="20"/>
        <w:szCs w:val="20"/>
      </w:rPr>
    </w:lvl>
    <w:lvl w:ilvl="1">
      <w:numFmt w:val="bullet"/>
      <w:lvlText w:val="•"/>
      <w:lvlJc w:val="left"/>
      <w:pPr>
        <w:ind w:left="629" w:hanging="183"/>
      </w:pPr>
    </w:lvl>
    <w:lvl w:ilvl="2">
      <w:numFmt w:val="bullet"/>
      <w:lvlText w:val="•"/>
      <w:lvlJc w:val="left"/>
      <w:pPr>
        <w:ind w:left="1078" w:hanging="183"/>
      </w:pPr>
    </w:lvl>
    <w:lvl w:ilvl="3">
      <w:numFmt w:val="bullet"/>
      <w:lvlText w:val="•"/>
      <w:lvlJc w:val="left"/>
      <w:pPr>
        <w:ind w:left="1528" w:hanging="183"/>
      </w:pPr>
    </w:lvl>
    <w:lvl w:ilvl="4">
      <w:numFmt w:val="bullet"/>
      <w:lvlText w:val="•"/>
      <w:lvlJc w:val="left"/>
      <w:pPr>
        <w:ind w:left="1977" w:hanging="183"/>
      </w:pPr>
    </w:lvl>
    <w:lvl w:ilvl="5">
      <w:numFmt w:val="bullet"/>
      <w:lvlText w:val="•"/>
      <w:lvlJc w:val="left"/>
      <w:pPr>
        <w:ind w:left="2426" w:hanging="183"/>
      </w:pPr>
    </w:lvl>
    <w:lvl w:ilvl="6">
      <w:numFmt w:val="bullet"/>
      <w:lvlText w:val="•"/>
      <w:lvlJc w:val="left"/>
      <w:pPr>
        <w:ind w:left="2876" w:hanging="183"/>
      </w:pPr>
    </w:lvl>
    <w:lvl w:ilvl="7">
      <w:numFmt w:val="bullet"/>
      <w:lvlText w:val="•"/>
      <w:lvlJc w:val="left"/>
      <w:pPr>
        <w:ind w:left="3325" w:hanging="183"/>
      </w:pPr>
    </w:lvl>
    <w:lvl w:ilvl="8">
      <w:numFmt w:val="bullet"/>
      <w:lvlText w:val="•"/>
      <w:lvlJc w:val="left"/>
      <w:pPr>
        <w:ind w:left="3774" w:hanging="183"/>
      </w:pPr>
    </w:lvl>
  </w:abstractNum>
  <w:abstractNum w:abstractNumId="4" w15:restartNumberingAfterBreak="0">
    <w:nsid w:val="00000406"/>
    <w:multiLevelType w:val="multilevel"/>
    <w:tmpl w:val="FFFFFFFF"/>
    <w:lvl w:ilvl="0">
      <w:numFmt w:val="bullet"/>
      <w:lvlText w:val="•"/>
      <w:lvlJc w:val="left"/>
      <w:pPr>
        <w:ind w:left="223" w:hanging="185"/>
      </w:pPr>
      <w:rPr>
        <w:rFonts w:ascii="Times New Roman" w:hAnsi="Times New Roman" w:cs="Times New Roman"/>
        <w:b w:val="0"/>
        <w:bCs w:val="0"/>
        <w:color w:val="3E3E3E"/>
        <w:w w:val="102"/>
        <w:sz w:val="20"/>
        <w:szCs w:val="20"/>
      </w:rPr>
    </w:lvl>
    <w:lvl w:ilvl="1">
      <w:numFmt w:val="bullet"/>
      <w:lvlText w:val="•"/>
      <w:lvlJc w:val="left"/>
      <w:pPr>
        <w:ind w:left="340" w:hanging="185"/>
      </w:pPr>
    </w:lvl>
    <w:lvl w:ilvl="2">
      <w:numFmt w:val="bullet"/>
      <w:lvlText w:val="•"/>
      <w:lvlJc w:val="left"/>
      <w:pPr>
        <w:ind w:left="821" w:hanging="185"/>
      </w:pPr>
    </w:lvl>
    <w:lvl w:ilvl="3">
      <w:numFmt w:val="bullet"/>
      <w:lvlText w:val="•"/>
      <w:lvlJc w:val="left"/>
      <w:pPr>
        <w:ind w:left="1303" w:hanging="185"/>
      </w:pPr>
    </w:lvl>
    <w:lvl w:ilvl="4">
      <w:numFmt w:val="bullet"/>
      <w:lvlText w:val="•"/>
      <w:lvlJc w:val="left"/>
      <w:pPr>
        <w:ind w:left="1784" w:hanging="185"/>
      </w:pPr>
    </w:lvl>
    <w:lvl w:ilvl="5">
      <w:numFmt w:val="bullet"/>
      <w:lvlText w:val="•"/>
      <w:lvlJc w:val="left"/>
      <w:pPr>
        <w:ind w:left="2266" w:hanging="185"/>
      </w:pPr>
    </w:lvl>
    <w:lvl w:ilvl="6">
      <w:numFmt w:val="bullet"/>
      <w:lvlText w:val="•"/>
      <w:lvlJc w:val="left"/>
      <w:pPr>
        <w:ind w:left="2747" w:hanging="185"/>
      </w:pPr>
    </w:lvl>
    <w:lvl w:ilvl="7">
      <w:numFmt w:val="bullet"/>
      <w:lvlText w:val="•"/>
      <w:lvlJc w:val="left"/>
      <w:pPr>
        <w:ind w:left="3229" w:hanging="185"/>
      </w:pPr>
    </w:lvl>
    <w:lvl w:ilvl="8">
      <w:numFmt w:val="bullet"/>
      <w:lvlText w:val="•"/>
      <w:lvlJc w:val="left"/>
      <w:pPr>
        <w:ind w:left="3710" w:hanging="185"/>
      </w:pPr>
    </w:lvl>
  </w:abstractNum>
  <w:num w:numId="1" w16cid:durableId="1037775883">
    <w:abstractNumId w:val="0"/>
  </w:num>
  <w:num w:numId="2" w16cid:durableId="932781433">
    <w:abstractNumId w:val="0"/>
    <w:lvlOverride w:ilvl="0"/>
    <w:lvlOverride w:ilvl="1"/>
    <w:lvlOverride w:ilvl="2"/>
    <w:lvlOverride w:ilvl="3"/>
    <w:lvlOverride w:ilvl="4"/>
    <w:lvlOverride w:ilvl="5"/>
    <w:lvlOverride w:ilvl="6"/>
    <w:lvlOverride w:ilvl="7"/>
    <w:lvlOverride w:ilvl="8"/>
  </w:num>
  <w:num w:numId="3" w16cid:durableId="1983459395">
    <w:abstractNumId w:val="1"/>
  </w:num>
  <w:num w:numId="4" w16cid:durableId="1046762049">
    <w:abstractNumId w:val="1"/>
    <w:lvlOverride w:ilvl="0"/>
    <w:lvlOverride w:ilvl="1"/>
    <w:lvlOverride w:ilvl="2"/>
    <w:lvlOverride w:ilvl="3"/>
    <w:lvlOverride w:ilvl="4"/>
    <w:lvlOverride w:ilvl="5"/>
    <w:lvlOverride w:ilvl="6"/>
    <w:lvlOverride w:ilvl="7"/>
    <w:lvlOverride w:ilvl="8"/>
  </w:num>
  <w:num w:numId="5" w16cid:durableId="2087023547">
    <w:abstractNumId w:val="2"/>
  </w:num>
  <w:num w:numId="6" w16cid:durableId="735934562">
    <w:abstractNumId w:val="2"/>
    <w:lvlOverride w:ilvl="0"/>
    <w:lvlOverride w:ilvl="1"/>
    <w:lvlOverride w:ilvl="2"/>
    <w:lvlOverride w:ilvl="3"/>
    <w:lvlOverride w:ilvl="4"/>
    <w:lvlOverride w:ilvl="5"/>
    <w:lvlOverride w:ilvl="6"/>
    <w:lvlOverride w:ilvl="7"/>
    <w:lvlOverride w:ilvl="8"/>
  </w:num>
  <w:num w:numId="7" w16cid:durableId="1838961439">
    <w:abstractNumId w:val="3"/>
  </w:num>
  <w:num w:numId="8" w16cid:durableId="510267898">
    <w:abstractNumId w:val="3"/>
    <w:lvlOverride w:ilvl="0"/>
    <w:lvlOverride w:ilvl="1"/>
    <w:lvlOverride w:ilvl="2"/>
    <w:lvlOverride w:ilvl="3"/>
    <w:lvlOverride w:ilvl="4"/>
    <w:lvlOverride w:ilvl="5"/>
    <w:lvlOverride w:ilvl="6"/>
    <w:lvlOverride w:ilvl="7"/>
    <w:lvlOverride w:ilvl="8"/>
  </w:num>
  <w:num w:numId="9" w16cid:durableId="1956866983">
    <w:abstractNumId w:val="4"/>
  </w:num>
  <w:num w:numId="10" w16cid:durableId="111440199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45"/>
    <w:rsid w:val="002F4145"/>
    <w:rsid w:val="009419C2"/>
    <w:rsid w:val="00A1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14:docId w14:val="1F42CE6D"/>
  <w15:chartTrackingRefBased/>
  <w15:docId w15:val="{59E63BFB-B49F-41AF-A8C5-85EEAEA8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14:ligatures w14:val="standardContextual"/>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0F4761" w:themeColor="accent1" w:themeShade="BF"/>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0F4761" w:themeColor="accent1" w:themeShade="BF"/>
      <w:sz w:val="32"/>
      <w:szCs w:val="32"/>
    </w:rPr>
  </w:style>
  <w:style w:type="character" w:customStyle="1" w:styleId="Heading3Char">
    <w:name w:val="Heading 3 Char"/>
    <w:basedOn w:val="DefaultParagraphFont"/>
    <w:link w:val="Heading3"/>
    <w:uiPriority w:val="9"/>
    <w:semiHidden/>
    <w:locked/>
    <w:rPr>
      <w:rFonts w:ascii="Times New Roman" w:eastAsiaTheme="majorEastAsia" w:hAnsi="Times New Roman" w:cstheme="majorBidi" w:hint="default"/>
      <w:color w:val="0F4761" w:themeColor="accent1" w:themeShade="BF"/>
      <w:sz w:val="28"/>
      <w:szCs w:val="28"/>
    </w:rPr>
  </w:style>
  <w:style w:type="character" w:customStyle="1" w:styleId="Heading4Char">
    <w:name w:val="Heading 4 Char"/>
    <w:basedOn w:val="DefaultParagraphFont"/>
    <w:link w:val="Heading4"/>
    <w:uiPriority w:val="9"/>
    <w:semiHidden/>
    <w:locked/>
    <w:rPr>
      <w:rFonts w:ascii="Times New Roman" w:eastAsiaTheme="majorEastAsia" w:hAnsi="Times New Roman" w:cstheme="majorBidi" w:hint="default"/>
      <w:i/>
      <w:iCs/>
      <w:color w:val="0F4761" w:themeColor="accent1" w:themeShade="BF"/>
    </w:rPr>
  </w:style>
  <w:style w:type="character" w:customStyle="1" w:styleId="Heading5Char">
    <w:name w:val="Heading 5 Char"/>
    <w:basedOn w:val="DefaultParagraphFont"/>
    <w:link w:val="Heading5"/>
    <w:uiPriority w:val="9"/>
    <w:semiHidden/>
    <w:locked/>
    <w:rPr>
      <w:rFonts w:ascii="Times New Roman" w:eastAsiaTheme="majorEastAsia" w:hAnsi="Times New Roman" w:cstheme="majorBidi" w:hint="default"/>
      <w:color w:val="0F4761" w:themeColor="accent1" w:themeShade="BF"/>
    </w:rPr>
  </w:style>
  <w:style w:type="character" w:customStyle="1" w:styleId="Heading6Char">
    <w:name w:val="Heading 6 Char"/>
    <w:basedOn w:val="DefaultParagraphFont"/>
    <w:link w:val="Heading6"/>
    <w:uiPriority w:val="9"/>
    <w:semiHidden/>
    <w:locked/>
    <w:rPr>
      <w:rFonts w:ascii="Times New Roman" w:eastAsiaTheme="majorEastAsia" w:hAnsi="Times New Roman" w:cstheme="majorBidi" w:hint="default"/>
      <w:i/>
      <w:iCs/>
      <w:color w:val="595959" w:themeColor="text1" w:themeTint="A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customStyle="1" w:styleId="Heading7Char">
    <w:name w:val="Heading 7 Char"/>
    <w:basedOn w:val="DefaultParagraphFont"/>
    <w:link w:val="Heading7"/>
    <w:uiPriority w:val="9"/>
    <w:semiHidden/>
    <w:locked/>
    <w:rPr>
      <w:rFonts w:ascii="Times New Roman" w:eastAsiaTheme="majorEastAsia" w:hAnsi="Times New Roman" w:cstheme="majorBidi" w:hint="default"/>
      <w:color w:val="595959" w:themeColor="text1" w:themeTint="A6"/>
    </w:rPr>
  </w:style>
  <w:style w:type="character" w:customStyle="1" w:styleId="Heading8Char">
    <w:name w:val="Heading 8 Char"/>
    <w:basedOn w:val="DefaultParagraphFont"/>
    <w:link w:val="Heading8"/>
    <w:uiPriority w:val="9"/>
    <w:semiHidden/>
    <w:locked/>
    <w:rPr>
      <w:rFonts w:ascii="Times New Roman" w:eastAsiaTheme="majorEastAsia" w:hAnsi="Times New Roman" w:cstheme="majorBidi" w:hint="default"/>
      <w:i/>
      <w:iCs/>
      <w:color w:val="272727" w:themeColor="text1" w:themeTint="D8"/>
    </w:rPr>
  </w:style>
  <w:style w:type="character" w:customStyle="1" w:styleId="Heading9Char">
    <w:name w:val="Heading 9 Char"/>
    <w:basedOn w:val="DefaultParagraphFont"/>
    <w:link w:val="Heading9"/>
    <w:uiPriority w:val="9"/>
    <w:semiHidden/>
    <w:locked/>
    <w:rPr>
      <w:rFonts w:ascii="Times New Roman" w:eastAsiaTheme="majorEastAsia" w:hAnsi="Times New Roman" w:cstheme="majorBidi" w:hint="default"/>
      <w:color w:val="272727" w:themeColor="text1" w:themeTint="D8"/>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style>
  <w:style w:type="paragraph" w:styleId="Subtitle">
    <w:name w:val="Subtitle"/>
    <w:basedOn w:val="Normal"/>
    <w:next w:val="Normal"/>
    <w:link w:val="SubtitleChar"/>
    <w:uiPriority w:val="11"/>
    <w:qFormat/>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locked/>
    <w:rPr>
      <w:rFonts w:ascii="Times New Roman" w:eastAsiaTheme="majorEastAsia" w:hAnsi="Times New Roman" w:cstheme="majorBidi" w:hint="default"/>
      <w:color w:val="595959" w:themeColor="text1" w:themeTint="A6"/>
      <w:spacing w:val="15"/>
      <w:sz w:val="28"/>
      <w:szCs w:val="28"/>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QuoteChar">
    <w:name w:val="Quote Char"/>
    <w:basedOn w:val="DefaultParagraphFont"/>
    <w:link w:val="Quote"/>
    <w:uiPriority w:val="29"/>
    <w:locked/>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locked/>
    <w:rPr>
      <w:i/>
      <w:iCs/>
      <w:color w:val="0F4761" w:themeColor="accent1" w:themeShade="BF"/>
    </w:rPr>
  </w:style>
  <w:style w:type="character" w:styleId="IntenseEmphasis">
    <w:name w:val="Intense Emphasis"/>
    <w:basedOn w:val="DefaultParagraphFont"/>
    <w:uiPriority w:val="21"/>
    <w:qFormat/>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hrsa.gov/vaccinecompensation" TargetMode="External"/><Relationship Id="rId2" Type="http://schemas.openxmlformats.org/officeDocument/2006/relationships/styles" Target="styles.xml"/><Relationship Id="rId16" Type="http://schemas.openxmlformats.org/officeDocument/2006/relationships/hyperlink" Target="http://www.vears.hhs.gov/" TargetMode="External"/><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cdc.gov/vacc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7353</Characters>
  <Application>Microsoft Office Word</Application>
  <DocSecurity>0</DocSecurity>
  <Lines>61</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Mitzi</dc:creator>
  <cp:keywords/>
  <dc:description/>
  <cp:lastModifiedBy>Williams, Mitzi</cp:lastModifiedBy>
  <cp:revision>2</cp:revision>
  <dcterms:created xsi:type="dcterms:W3CDTF">2024-04-10T16:03:00Z</dcterms:created>
  <dcterms:modified xsi:type="dcterms:W3CDTF">2024-04-10T16:03:00Z</dcterms:modified>
</cp:coreProperties>
</file>